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80" w:rsidRDefault="00D35280" w:rsidP="00D35280">
      <w:pPr>
        <w:autoSpaceDE w:val="0"/>
        <w:autoSpaceDN w:val="0"/>
        <w:adjustRightInd w:val="0"/>
        <w:ind w:left="1134"/>
        <w:jc w:val="center"/>
        <w:rPr>
          <w:rFonts w:asciiTheme="minorHAnsi" w:hAnsiTheme="minorHAnsi"/>
          <w:b/>
          <w:sz w:val="24"/>
          <w:szCs w:val="24"/>
        </w:rPr>
      </w:pPr>
    </w:p>
    <w:p w:rsidR="00A07B62" w:rsidRDefault="00A07B62" w:rsidP="00D35280">
      <w:pPr>
        <w:autoSpaceDE w:val="0"/>
        <w:autoSpaceDN w:val="0"/>
        <w:adjustRightInd w:val="0"/>
        <w:ind w:left="1134"/>
        <w:jc w:val="center"/>
        <w:rPr>
          <w:rFonts w:asciiTheme="minorHAnsi" w:hAnsiTheme="minorHAnsi"/>
          <w:b/>
          <w:sz w:val="24"/>
          <w:szCs w:val="24"/>
        </w:rPr>
      </w:pPr>
    </w:p>
    <w:p w:rsidR="00A07B62" w:rsidRPr="00D35280" w:rsidRDefault="00A07B62" w:rsidP="00D35280">
      <w:pPr>
        <w:autoSpaceDE w:val="0"/>
        <w:autoSpaceDN w:val="0"/>
        <w:adjustRightInd w:val="0"/>
        <w:ind w:left="1134"/>
        <w:jc w:val="center"/>
        <w:rPr>
          <w:rFonts w:asciiTheme="minorHAnsi" w:hAnsiTheme="minorHAnsi"/>
          <w:b/>
          <w:sz w:val="24"/>
          <w:szCs w:val="24"/>
        </w:rPr>
      </w:pPr>
    </w:p>
    <w:p w:rsidR="00D35280" w:rsidRPr="00D35280" w:rsidRDefault="00D35280" w:rsidP="00D35280">
      <w:pPr>
        <w:autoSpaceDE w:val="0"/>
        <w:autoSpaceDN w:val="0"/>
        <w:adjustRightInd w:val="0"/>
        <w:ind w:left="1134"/>
        <w:jc w:val="center"/>
        <w:rPr>
          <w:rFonts w:asciiTheme="minorHAnsi" w:hAnsiTheme="minorHAnsi"/>
          <w:b/>
          <w:sz w:val="24"/>
          <w:szCs w:val="24"/>
        </w:rPr>
      </w:pPr>
    </w:p>
    <w:p w:rsidR="00D35280" w:rsidRPr="00D35280" w:rsidRDefault="00D35280" w:rsidP="00D35280">
      <w:pPr>
        <w:autoSpaceDE w:val="0"/>
        <w:autoSpaceDN w:val="0"/>
        <w:adjustRightInd w:val="0"/>
        <w:ind w:left="1134"/>
        <w:jc w:val="center"/>
        <w:rPr>
          <w:rFonts w:asciiTheme="minorHAnsi" w:hAnsiTheme="minorHAnsi"/>
          <w:b/>
          <w:sz w:val="24"/>
          <w:szCs w:val="24"/>
        </w:rPr>
      </w:pPr>
    </w:p>
    <w:p w:rsidR="00D35280" w:rsidRPr="00D35280" w:rsidRDefault="00D35280" w:rsidP="00D35280">
      <w:pPr>
        <w:autoSpaceDE w:val="0"/>
        <w:autoSpaceDN w:val="0"/>
        <w:adjustRightInd w:val="0"/>
        <w:ind w:left="1134"/>
        <w:jc w:val="center"/>
        <w:rPr>
          <w:rFonts w:asciiTheme="minorHAnsi" w:hAnsiTheme="minorHAnsi"/>
          <w:b/>
          <w:sz w:val="24"/>
          <w:szCs w:val="24"/>
        </w:rPr>
      </w:pPr>
    </w:p>
    <w:p w:rsidR="00D35280" w:rsidRPr="00D35280" w:rsidRDefault="00D35280" w:rsidP="00D35280">
      <w:pPr>
        <w:autoSpaceDE w:val="0"/>
        <w:autoSpaceDN w:val="0"/>
        <w:adjustRightInd w:val="0"/>
        <w:ind w:left="1134"/>
        <w:jc w:val="center"/>
        <w:rPr>
          <w:rFonts w:asciiTheme="minorHAnsi" w:hAnsiTheme="minorHAnsi"/>
          <w:b/>
          <w:sz w:val="56"/>
          <w:szCs w:val="56"/>
        </w:rPr>
      </w:pPr>
    </w:p>
    <w:p w:rsidR="00D35280" w:rsidRPr="007A3862" w:rsidRDefault="00D35280" w:rsidP="00D35280">
      <w:pPr>
        <w:autoSpaceDE w:val="0"/>
        <w:autoSpaceDN w:val="0"/>
        <w:adjustRightInd w:val="0"/>
        <w:ind w:left="1134"/>
        <w:jc w:val="center"/>
        <w:rPr>
          <w:rFonts w:asciiTheme="minorHAnsi" w:hAnsiTheme="minorHAnsi"/>
          <w:sz w:val="96"/>
          <w:szCs w:val="96"/>
        </w:rPr>
      </w:pPr>
      <w:r w:rsidRPr="007A3862">
        <w:rPr>
          <w:rFonts w:asciiTheme="minorHAnsi" w:hAnsiTheme="minorHAnsi"/>
          <w:b/>
          <w:sz w:val="96"/>
          <w:szCs w:val="96"/>
        </w:rPr>
        <w:t>S T A T U T</w:t>
      </w:r>
    </w:p>
    <w:p w:rsidR="00D35280" w:rsidRPr="00D35280" w:rsidRDefault="00D35280" w:rsidP="00D35280">
      <w:pPr>
        <w:autoSpaceDE w:val="0"/>
        <w:autoSpaceDN w:val="0"/>
        <w:adjustRightInd w:val="0"/>
        <w:ind w:left="1134"/>
        <w:jc w:val="center"/>
        <w:rPr>
          <w:rFonts w:asciiTheme="minorHAnsi" w:hAnsiTheme="minorHAnsi"/>
          <w:sz w:val="56"/>
          <w:szCs w:val="56"/>
        </w:rPr>
      </w:pPr>
    </w:p>
    <w:p w:rsidR="00D35280" w:rsidRPr="00D35280" w:rsidRDefault="007A3862" w:rsidP="00D35280">
      <w:pPr>
        <w:autoSpaceDE w:val="0"/>
        <w:autoSpaceDN w:val="0"/>
        <w:adjustRightInd w:val="0"/>
        <w:ind w:left="1134"/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S</w:t>
      </w:r>
      <w:r w:rsidRPr="00D35280">
        <w:rPr>
          <w:rFonts w:asciiTheme="minorHAnsi" w:hAnsiTheme="minorHAnsi"/>
          <w:b/>
          <w:sz w:val="56"/>
          <w:szCs w:val="56"/>
        </w:rPr>
        <w:t xml:space="preserve">połecznej </w:t>
      </w:r>
      <w:r>
        <w:rPr>
          <w:rFonts w:asciiTheme="minorHAnsi" w:hAnsiTheme="minorHAnsi"/>
          <w:b/>
          <w:sz w:val="56"/>
          <w:szCs w:val="56"/>
        </w:rPr>
        <w:t>Szkoły P</w:t>
      </w:r>
      <w:r w:rsidRPr="00D35280">
        <w:rPr>
          <w:rFonts w:asciiTheme="minorHAnsi" w:hAnsiTheme="minorHAnsi"/>
          <w:b/>
          <w:sz w:val="56"/>
          <w:szCs w:val="56"/>
        </w:rPr>
        <w:t>odstawowej</w:t>
      </w:r>
    </w:p>
    <w:p w:rsidR="00D35280" w:rsidRPr="00D35280" w:rsidRDefault="007A3862" w:rsidP="00D35280">
      <w:pPr>
        <w:autoSpaceDE w:val="0"/>
        <w:autoSpaceDN w:val="0"/>
        <w:adjustRightInd w:val="0"/>
        <w:ind w:left="1134"/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w S</w:t>
      </w:r>
      <w:r w:rsidRPr="00D35280">
        <w:rPr>
          <w:rFonts w:asciiTheme="minorHAnsi" w:hAnsiTheme="minorHAnsi"/>
          <w:b/>
          <w:sz w:val="56"/>
          <w:szCs w:val="56"/>
        </w:rPr>
        <w:t>łowinie</w:t>
      </w:r>
    </w:p>
    <w:p w:rsidR="00D35280" w:rsidRPr="00D35280" w:rsidRDefault="00D35280" w:rsidP="00D35280">
      <w:pPr>
        <w:ind w:left="1134"/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D35280">
      <w:pPr>
        <w:ind w:left="1134"/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D35280">
      <w:pPr>
        <w:ind w:left="1134"/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D35280">
      <w:pPr>
        <w:ind w:left="1134"/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D35280">
      <w:pPr>
        <w:ind w:left="1134"/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D35280">
      <w:pPr>
        <w:ind w:left="1134"/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D35280">
      <w:pPr>
        <w:ind w:left="1134"/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D35280">
      <w:pPr>
        <w:rPr>
          <w:rFonts w:asciiTheme="minorHAnsi" w:hAnsiTheme="minorHAnsi"/>
          <w:b/>
          <w:sz w:val="24"/>
          <w:szCs w:val="24"/>
        </w:rPr>
      </w:pPr>
    </w:p>
    <w:p w:rsidR="00D35280" w:rsidRPr="00D35280" w:rsidRDefault="00D35280" w:rsidP="001C103A">
      <w:pPr>
        <w:ind w:left="1134"/>
        <w:jc w:val="center"/>
        <w:rPr>
          <w:rFonts w:asciiTheme="minorHAnsi" w:hAnsiTheme="minorHAnsi"/>
          <w:b/>
          <w:sz w:val="24"/>
          <w:szCs w:val="24"/>
        </w:rPr>
      </w:pPr>
    </w:p>
    <w:p w:rsidR="001C103A" w:rsidRDefault="001C103A" w:rsidP="001C103A">
      <w:pPr>
        <w:ind w:left="1134"/>
        <w:jc w:val="center"/>
        <w:rPr>
          <w:rFonts w:asciiTheme="minorHAnsi" w:hAnsiTheme="minorHAnsi"/>
          <w:b/>
          <w:sz w:val="24"/>
          <w:szCs w:val="24"/>
        </w:rPr>
      </w:pPr>
      <w:r w:rsidRPr="00D35280">
        <w:rPr>
          <w:rFonts w:asciiTheme="minorHAnsi" w:hAnsiTheme="minorHAnsi"/>
          <w:b/>
          <w:sz w:val="24"/>
          <w:szCs w:val="24"/>
        </w:rPr>
        <w:t>SŁOWINO 2017</w:t>
      </w:r>
    </w:p>
    <w:p w:rsidR="00D35280" w:rsidRPr="00D35280" w:rsidRDefault="00D35280" w:rsidP="00D35280">
      <w:pPr>
        <w:ind w:left="1134"/>
        <w:rPr>
          <w:rFonts w:asciiTheme="minorHAnsi" w:hAnsiTheme="minorHAnsi"/>
          <w:color w:val="FF0000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lastRenderedPageBreak/>
        <w:t xml:space="preserve">                                                                                                 </w:t>
      </w:r>
    </w:p>
    <w:p w:rsidR="00D35280" w:rsidRDefault="00D35280" w:rsidP="00D35280">
      <w:pPr>
        <w:ind w:left="1134"/>
        <w:rPr>
          <w:rFonts w:asciiTheme="minorHAnsi" w:hAnsiTheme="minorHAnsi"/>
          <w:sz w:val="24"/>
          <w:szCs w:val="24"/>
        </w:rPr>
      </w:pPr>
    </w:p>
    <w:p w:rsidR="002B0349" w:rsidRPr="00D35280" w:rsidRDefault="002B0349" w:rsidP="00D35280">
      <w:pPr>
        <w:ind w:left="1134"/>
        <w:rPr>
          <w:rFonts w:asciiTheme="minorHAnsi" w:hAnsiTheme="minorHAnsi"/>
          <w:sz w:val="24"/>
          <w:szCs w:val="24"/>
        </w:rPr>
      </w:pPr>
    </w:p>
    <w:p w:rsidR="00D35280" w:rsidRPr="009A3AF4" w:rsidRDefault="00D35280" w:rsidP="00D35280">
      <w:pPr>
        <w:pStyle w:val="Tekstpodstawowy"/>
        <w:ind w:left="1134"/>
        <w:jc w:val="center"/>
        <w:rPr>
          <w:rFonts w:asciiTheme="minorHAnsi" w:hAnsiTheme="minorHAnsi"/>
          <w:b/>
        </w:rPr>
      </w:pPr>
      <w:r w:rsidRPr="009A3AF4">
        <w:rPr>
          <w:rFonts w:asciiTheme="minorHAnsi" w:hAnsiTheme="minorHAnsi"/>
          <w:b/>
        </w:rPr>
        <w:t>Spis treści</w:t>
      </w:r>
    </w:p>
    <w:p w:rsidR="002B0349" w:rsidRPr="009A3AF4" w:rsidRDefault="002B0349" w:rsidP="00D35280">
      <w:pPr>
        <w:pStyle w:val="Tekstpodstawowy"/>
        <w:ind w:left="1134"/>
        <w:jc w:val="center"/>
        <w:rPr>
          <w:rFonts w:asciiTheme="minorHAnsi" w:hAnsiTheme="minorHAnsi"/>
          <w:b/>
        </w:rPr>
      </w:pPr>
    </w:p>
    <w:p w:rsidR="002B0349" w:rsidRPr="009A3AF4" w:rsidRDefault="002B0349" w:rsidP="00D35280">
      <w:pPr>
        <w:pStyle w:val="Tekstpodstawowy"/>
        <w:ind w:left="1134"/>
        <w:jc w:val="center"/>
        <w:rPr>
          <w:rFonts w:asciiTheme="minorHAnsi" w:hAnsiTheme="minorHAnsi"/>
          <w:b/>
        </w:rPr>
      </w:pPr>
    </w:p>
    <w:p w:rsidR="00D35280" w:rsidRPr="009A3AF4" w:rsidRDefault="00D35280" w:rsidP="00D35280">
      <w:pPr>
        <w:pStyle w:val="Tekstpodstawowy"/>
        <w:ind w:left="1134"/>
        <w:jc w:val="left"/>
        <w:rPr>
          <w:rFonts w:asciiTheme="minorHAnsi" w:hAnsiTheme="minorHAnsi"/>
          <w:lang w:val="pl-PL"/>
        </w:rPr>
      </w:pPr>
      <w:r w:rsidRPr="009A3AF4">
        <w:rPr>
          <w:rFonts w:asciiTheme="minorHAnsi" w:hAnsiTheme="minorHAnsi"/>
          <w:lang w:val="pl-PL"/>
        </w:rPr>
        <w:t>Rozdział I</w:t>
      </w:r>
      <w:r w:rsidRPr="009A3AF4">
        <w:rPr>
          <w:rFonts w:asciiTheme="minorHAnsi" w:hAnsiTheme="minorHAnsi"/>
          <w:b/>
          <w:lang w:val="pl-PL"/>
        </w:rPr>
        <w:t xml:space="preserve">  </w:t>
      </w:r>
      <w:r w:rsidR="002B0349" w:rsidRPr="009A3AF4">
        <w:rPr>
          <w:rFonts w:asciiTheme="minorHAnsi" w:hAnsiTheme="minorHAnsi"/>
          <w:b/>
          <w:lang w:val="pl-PL"/>
        </w:rPr>
        <w:t xml:space="preserve">     </w:t>
      </w:r>
      <w:r w:rsidRPr="009A3AF4">
        <w:rPr>
          <w:rFonts w:asciiTheme="minorHAnsi" w:hAnsiTheme="minorHAnsi"/>
          <w:b/>
          <w:lang w:val="pl-PL"/>
        </w:rPr>
        <w:t xml:space="preserve">Postanowienia ogólne </w:t>
      </w:r>
      <w:r w:rsidR="002B0349" w:rsidRPr="009A3AF4">
        <w:rPr>
          <w:rFonts w:asciiTheme="minorHAnsi" w:hAnsiTheme="minorHAnsi"/>
          <w:lang w:val="pl-PL"/>
        </w:rPr>
        <w:t xml:space="preserve">……………………………………………. str. </w:t>
      </w:r>
      <w:r w:rsidR="007A3862" w:rsidRPr="009A3AF4">
        <w:rPr>
          <w:rFonts w:asciiTheme="minorHAnsi" w:hAnsiTheme="minorHAnsi"/>
          <w:lang w:val="pl-PL"/>
        </w:rPr>
        <w:t xml:space="preserve">  </w:t>
      </w:r>
      <w:r w:rsidR="002B0349" w:rsidRPr="009A3AF4">
        <w:rPr>
          <w:rFonts w:asciiTheme="minorHAnsi" w:hAnsiTheme="minorHAnsi"/>
          <w:lang w:val="pl-PL"/>
        </w:rPr>
        <w:t>3</w:t>
      </w:r>
    </w:p>
    <w:p w:rsidR="002B0349" w:rsidRPr="009A3AF4" w:rsidRDefault="002B0349" w:rsidP="00D35280">
      <w:pPr>
        <w:pStyle w:val="Tekstpodstawowy"/>
        <w:ind w:left="1134"/>
        <w:jc w:val="left"/>
        <w:rPr>
          <w:rFonts w:asciiTheme="minorHAnsi" w:hAnsiTheme="minorHAnsi"/>
          <w:lang w:val="pl-PL"/>
        </w:rPr>
      </w:pPr>
    </w:p>
    <w:p w:rsidR="002B0349" w:rsidRPr="009A3AF4" w:rsidRDefault="002B0349" w:rsidP="00D35280">
      <w:pPr>
        <w:pStyle w:val="Tekstpodstawowy"/>
        <w:ind w:left="1134"/>
        <w:jc w:val="left"/>
        <w:rPr>
          <w:rFonts w:asciiTheme="minorHAnsi" w:hAnsiTheme="minorHAnsi"/>
          <w:lang w:val="pl-PL"/>
        </w:rPr>
      </w:pPr>
      <w:r w:rsidRPr="009A3AF4">
        <w:rPr>
          <w:rFonts w:asciiTheme="minorHAnsi" w:hAnsiTheme="minorHAnsi"/>
          <w:lang w:val="pl-PL"/>
        </w:rPr>
        <w:t xml:space="preserve">Rozdział II      </w:t>
      </w:r>
      <w:r w:rsidRPr="009A3AF4">
        <w:rPr>
          <w:rFonts w:asciiTheme="minorHAnsi" w:hAnsiTheme="minorHAnsi"/>
          <w:b/>
          <w:lang w:val="pl-PL"/>
        </w:rPr>
        <w:t>Cele i zadania szkoły</w:t>
      </w:r>
      <w:r w:rsidRPr="009A3AF4">
        <w:rPr>
          <w:rFonts w:asciiTheme="minorHAnsi" w:hAnsiTheme="minorHAnsi"/>
          <w:lang w:val="pl-PL"/>
        </w:rPr>
        <w:t xml:space="preserve"> ………………………………………………. str.</w:t>
      </w:r>
      <w:r w:rsidR="007A3862" w:rsidRPr="009A3AF4">
        <w:rPr>
          <w:rFonts w:asciiTheme="minorHAnsi" w:hAnsiTheme="minorHAnsi"/>
          <w:lang w:val="pl-PL"/>
        </w:rPr>
        <w:t xml:space="preserve">  </w:t>
      </w:r>
      <w:r w:rsidRPr="009A3AF4">
        <w:rPr>
          <w:rFonts w:asciiTheme="minorHAnsi" w:hAnsiTheme="minorHAnsi"/>
          <w:lang w:val="pl-PL"/>
        </w:rPr>
        <w:t xml:space="preserve"> </w:t>
      </w:r>
      <w:r w:rsidR="007A3862" w:rsidRPr="009A3AF4">
        <w:rPr>
          <w:rFonts w:asciiTheme="minorHAnsi" w:hAnsiTheme="minorHAnsi"/>
          <w:lang w:val="pl-PL"/>
        </w:rPr>
        <w:t>3</w:t>
      </w:r>
    </w:p>
    <w:p w:rsidR="002B0349" w:rsidRPr="009A3AF4" w:rsidRDefault="002B0349" w:rsidP="00D35280">
      <w:pPr>
        <w:pStyle w:val="Tekstpodstawowy"/>
        <w:ind w:left="1134"/>
        <w:jc w:val="left"/>
        <w:rPr>
          <w:rFonts w:asciiTheme="minorHAnsi" w:hAnsiTheme="minorHAnsi"/>
          <w:lang w:val="pl-PL"/>
        </w:rPr>
      </w:pPr>
    </w:p>
    <w:p w:rsidR="002B0349" w:rsidRPr="009A3AF4" w:rsidRDefault="002B0349" w:rsidP="002B0349">
      <w:pPr>
        <w:pStyle w:val="Tekstpodstawowy"/>
        <w:ind w:left="1134"/>
        <w:jc w:val="left"/>
        <w:rPr>
          <w:rFonts w:asciiTheme="minorHAnsi" w:hAnsiTheme="minorHAnsi"/>
          <w:lang w:val="pl-PL"/>
        </w:rPr>
      </w:pPr>
      <w:r w:rsidRPr="009A3AF4">
        <w:rPr>
          <w:rFonts w:asciiTheme="minorHAnsi" w:hAnsiTheme="minorHAnsi"/>
          <w:lang w:val="pl-PL"/>
        </w:rPr>
        <w:t xml:space="preserve">Rozdział III     </w:t>
      </w:r>
      <w:r w:rsidRPr="009A3AF4">
        <w:rPr>
          <w:rFonts w:asciiTheme="minorHAnsi" w:hAnsiTheme="minorHAnsi"/>
          <w:b/>
          <w:lang w:val="pl-PL"/>
        </w:rPr>
        <w:t>Organy szkoły</w:t>
      </w:r>
      <w:r w:rsidRPr="009A3AF4">
        <w:rPr>
          <w:rFonts w:asciiTheme="minorHAnsi" w:hAnsiTheme="minorHAnsi"/>
          <w:lang w:val="pl-PL"/>
        </w:rPr>
        <w:t xml:space="preserve"> …………………………………………………………. str.</w:t>
      </w:r>
      <w:r w:rsidR="007A3862" w:rsidRPr="009A3AF4">
        <w:rPr>
          <w:rFonts w:asciiTheme="minorHAnsi" w:hAnsiTheme="minorHAnsi"/>
          <w:lang w:val="pl-PL"/>
        </w:rPr>
        <w:t xml:space="preserve">   8</w:t>
      </w:r>
    </w:p>
    <w:p w:rsidR="002B0349" w:rsidRPr="009A3AF4" w:rsidRDefault="002B0349" w:rsidP="002B0349">
      <w:pPr>
        <w:pStyle w:val="Tekstpodstawowy"/>
        <w:ind w:left="1134"/>
        <w:jc w:val="left"/>
        <w:rPr>
          <w:rFonts w:asciiTheme="minorHAnsi" w:hAnsiTheme="minorHAnsi"/>
          <w:lang w:val="pl-PL"/>
        </w:rPr>
      </w:pPr>
    </w:p>
    <w:p w:rsidR="002B0349" w:rsidRPr="009A3AF4" w:rsidRDefault="002B0349" w:rsidP="002B0349">
      <w:pPr>
        <w:pStyle w:val="Tekstpodstawowy"/>
        <w:ind w:left="1134"/>
        <w:jc w:val="left"/>
        <w:rPr>
          <w:rFonts w:asciiTheme="minorHAnsi" w:hAnsiTheme="minorHAnsi"/>
          <w:lang w:val="pl-PL"/>
        </w:rPr>
      </w:pPr>
      <w:r w:rsidRPr="009A3AF4">
        <w:rPr>
          <w:rFonts w:asciiTheme="minorHAnsi" w:hAnsiTheme="minorHAnsi"/>
          <w:lang w:val="pl-PL"/>
        </w:rPr>
        <w:t xml:space="preserve">Rozdział IV     </w:t>
      </w:r>
      <w:r w:rsidRPr="009A3AF4">
        <w:rPr>
          <w:rFonts w:asciiTheme="minorHAnsi" w:hAnsiTheme="minorHAnsi"/>
          <w:b/>
          <w:lang w:val="pl-PL"/>
        </w:rPr>
        <w:t>Organizacja szkoły</w:t>
      </w:r>
      <w:r w:rsidRPr="009A3AF4">
        <w:rPr>
          <w:rFonts w:asciiTheme="minorHAnsi" w:hAnsiTheme="minorHAnsi"/>
          <w:lang w:val="pl-PL"/>
        </w:rPr>
        <w:t xml:space="preserve"> ………………………………………………….  str.</w:t>
      </w:r>
      <w:r w:rsidR="00E4719B">
        <w:rPr>
          <w:rFonts w:asciiTheme="minorHAnsi" w:hAnsiTheme="minorHAnsi"/>
          <w:lang w:val="pl-PL"/>
        </w:rPr>
        <w:t xml:space="preserve"> 14</w:t>
      </w:r>
    </w:p>
    <w:p w:rsidR="002B0349" w:rsidRPr="009A3AF4" w:rsidRDefault="002B0349" w:rsidP="002B0349">
      <w:pPr>
        <w:pStyle w:val="Tekstpodstawowy"/>
        <w:ind w:left="1134"/>
        <w:jc w:val="left"/>
        <w:rPr>
          <w:rFonts w:asciiTheme="minorHAnsi" w:hAnsiTheme="minorHAnsi"/>
          <w:b/>
          <w:lang w:val="pl-PL"/>
        </w:rPr>
      </w:pPr>
    </w:p>
    <w:p w:rsidR="00DE5904" w:rsidRPr="009A3AF4" w:rsidRDefault="002B0349" w:rsidP="002B0349">
      <w:pPr>
        <w:pStyle w:val="Tekstpodstawowy"/>
        <w:ind w:left="1134"/>
        <w:jc w:val="left"/>
        <w:rPr>
          <w:rFonts w:asciiTheme="minorHAnsi" w:hAnsiTheme="minorHAnsi"/>
          <w:b/>
          <w:lang w:val="pl-PL"/>
        </w:rPr>
      </w:pPr>
      <w:r w:rsidRPr="009A3AF4">
        <w:rPr>
          <w:rFonts w:asciiTheme="minorHAnsi" w:hAnsiTheme="minorHAnsi"/>
          <w:lang w:val="pl-PL"/>
        </w:rPr>
        <w:t xml:space="preserve">Rozdział V       </w:t>
      </w:r>
      <w:r w:rsidRPr="009A3AF4">
        <w:rPr>
          <w:rFonts w:asciiTheme="minorHAnsi" w:hAnsiTheme="minorHAnsi"/>
          <w:b/>
          <w:lang w:val="pl-PL"/>
        </w:rPr>
        <w:t xml:space="preserve">Prawa i obowiązki pracowników oraz uczniów </w:t>
      </w:r>
    </w:p>
    <w:p w:rsidR="00DE5904" w:rsidRPr="009A3AF4" w:rsidRDefault="00DE5904" w:rsidP="00DE5904">
      <w:pPr>
        <w:pStyle w:val="Tekstpodstawowy"/>
        <w:ind w:left="1134"/>
        <w:jc w:val="left"/>
        <w:rPr>
          <w:rFonts w:asciiTheme="minorHAnsi" w:hAnsiTheme="minorHAnsi"/>
          <w:b/>
          <w:lang w:val="pl-PL"/>
        </w:rPr>
      </w:pPr>
      <w:r w:rsidRPr="009A3AF4">
        <w:rPr>
          <w:rFonts w:asciiTheme="minorHAnsi" w:hAnsiTheme="minorHAnsi"/>
          <w:b/>
          <w:lang w:val="pl-PL"/>
        </w:rPr>
        <w:t xml:space="preserve">                         </w:t>
      </w:r>
      <w:r w:rsidR="002B0349" w:rsidRPr="009A3AF4">
        <w:rPr>
          <w:rFonts w:asciiTheme="minorHAnsi" w:hAnsiTheme="minorHAnsi"/>
          <w:b/>
          <w:lang w:val="pl-PL"/>
        </w:rPr>
        <w:t>Szkoły,</w:t>
      </w:r>
      <w:r w:rsidRPr="009A3AF4">
        <w:rPr>
          <w:rFonts w:asciiTheme="minorHAnsi" w:hAnsiTheme="minorHAnsi"/>
          <w:b/>
          <w:lang w:val="pl-PL"/>
        </w:rPr>
        <w:t xml:space="preserve"> </w:t>
      </w:r>
      <w:r w:rsidR="002B0349" w:rsidRPr="009A3AF4">
        <w:rPr>
          <w:rFonts w:asciiTheme="minorHAnsi" w:hAnsiTheme="minorHAnsi"/>
          <w:b/>
          <w:lang w:val="pl-PL"/>
        </w:rPr>
        <w:t xml:space="preserve">w tym   przypadki, w których uczeń </w:t>
      </w:r>
    </w:p>
    <w:p w:rsidR="002B0349" w:rsidRPr="009A3AF4" w:rsidRDefault="00DE5904" w:rsidP="00DE5904">
      <w:pPr>
        <w:pStyle w:val="Tekstpodstawowy"/>
        <w:ind w:left="1134"/>
        <w:jc w:val="left"/>
        <w:rPr>
          <w:rFonts w:asciiTheme="minorHAnsi" w:hAnsiTheme="minorHAnsi"/>
          <w:b/>
          <w:lang w:val="pl-PL"/>
        </w:rPr>
      </w:pPr>
      <w:r w:rsidRPr="009A3AF4">
        <w:rPr>
          <w:rFonts w:asciiTheme="minorHAnsi" w:hAnsiTheme="minorHAnsi"/>
          <w:b/>
          <w:lang w:val="pl-PL"/>
        </w:rPr>
        <w:t xml:space="preserve">                         może być </w:t>
      </w:r>
      <w:r w:rsidR="002B0349" w:rsidRPr="009A3AF4">
        <w:rPr>
          <w:rFonts w:asciiTheme="minorHAnsi" w:hAnsiTheme="minorHAnsi"/>
          <w:b/>
          <w:lang w:val="pl-PL"/>
        </w:rPr>
        <w:t xml:space="preserve">skreślony z listy uczniów szkoły </w:t>
      </w:r>
      <w:r w:rsidR="002B0349" w:rsidRPr="009A3AF4">
        <w:rPr>
          <w:rFonts w:asciiTheme="minorHAnsi" w:hAnsiTheme="minorHAnsi"/>
          <w:lang w:val="pl-PL"/>
        </w:rPr>
        <w:t>……………   str.</w:t>
      </w:r>
      <w:r w:rsidR="00E4719B">
        <w:rPr>
          <w:rFonts w:asciiTheme="minorHAnsi" w:hAnsiTheme="minorHAnsi"/>
          <w:lang w:val="pl-PL"/>
        </w:rPr>
        <w:t xml:space="preserve"> 18</w:t>
      </w:r>
      <w:r w:rsidR="002B0349" w:rsidRPr="009A3AF4">
        <w:rPr>
          <w:rFonts w:asciiTheme="minorHAnsi" w:hAnsiTheme="minorHAnsi"/>
          <w:lang w:val="pl-PL"/>
        </w:rPr>
        <w:t xml:space="preserve"> </w:t>
      </w:r>
    </w:p>
    <w:p w:rsidR="002B0349" w:rsidRPr="009A3AF4" w:rsidRDefault="002B0349" w:rsidP="002B0349">
      <w:pPr>
        <w:pStyle w:val="Tekstpodstawowy"/>
        <w:ind w:left="1134"/>
        <w:jc w:val="left"/>
        <w:rPr>
          <w:rFonts w:asciiTheme="minorHAnsi" w:hAnsiTheme="minorHAnsi"/>
          <w:b/>
          <w:lang w:val="pl-PL"/>
        </w:rPr>
      </w:pPr>
    </w:p>
    <w:p w:rsidR="002B0349" w:rsidRPr="009A3AF4" w:rsidRDefault="002B0349" w:rsidP="002B0349">
      <w:pPr>
        <w:pStyle w:val="Tekstpodstawowy"/>
        <w:ind w:left="1134"/>
        <w:jc w:val="left"/>
        <w:rPr>
          <w:rFonts w:asciiTheme="minorHAnsi" w:hAnsiTheme="minorHAnsi"/>
          <w:b/>
          <w:lang w:val="pl-PL"/>
        </w:rPr>
      </w:pPr>
      <w:r w:rsidRPr="009A3AF4">
        <w:rPr>
          <w:rFonts w:asciiTheme="minorHAnsi" w:hAnsiTheme="minorHAnsi"/>
          <w:lang w:val="pl-PL"/>
        </w:rPr>
        <w:t xml:space="preserve">Rozdział VI      </w:t>
      </w:r>
      <w:r w:rsidRPr="009A3AF4">
        <w:rPr>
          <w:rFonts w:asciiTheme="minorHAnsi" w:hAnsiTheme="minorHAnsi"/>
          <w:b/>
          <w:lang w:val="pl-PL"/>
        </w:rPr>
        <w:t xml:space="preserve">Zasady przyjmowania uczniów do Szkoły </w:t>
      </w:r>
      <w:r w:rsidRPr="009A3AF4">
        <w:rPr>
          <w:rFonts w:asciiTheme="minorHAnsi" w:hAnsiTheme="minorHAnsi"/>
          <w:lang w:val="pl-PL"/>
        </w:rPr>
        <w:t>……………… str.</w:t>
      </w:r>
      <w:r w:rsidR="009E4299" w:rsidRPr="009A3AF4">
        <w:rPr>
          <w:rFonts w:asciiTheme="minorHAnsi" w:hAnsiTheme="minorHAnsi"/>
          <w:lang w:val="pl-PL"/>
        </w:rPr>
        <w:t xml:space="preserve"> 25</w:t>
      </w:r>
    </w:p>
    <w:p w:rsidR="002B0349" w:rsidRPr="009A3AF4" w:rsidRDefault="002B0349" w:rsidP="002B0349">
      <w:pPr>
        <w:pStyle w:val="Tekstpodstawowy"/>
        <w:ind w:left="1134"/>
        <w:jc w:val="left"/>
        <w:rPr>
          <w:rFonts w:asciiTheme="minorHAnsi" w:hAnsiTheme="minorHAnsi"/>
          <w:b/>
          <w:lang w:val="pl-PL"/>
        </w:rPr>
      </w:pPr>
    </w:p>
    <w:p w:rsidR="002B0349" w:rsidRPr="009A3AF4" w:rsidRDefault="002B0349" w:rsidP="002B0349">
      <w:pPr>
        <w:pStyle w:val="Tekstpodstawowy"/>
        <w:ind w:left="1134"/>
        <w:jc w:val="left"/>
        <w:rPr>
          <w:rFonts w:asciiTheme="minorHAnsi" w:hAnsiTheme="minorHAnsi"/>
          <w:b/>
          <w:lang w:val="pl-PL"/>
        </w:rPr>
      </w:pPr>
      <w:r w:rsidRPr="009A3AF4">
        <w:rPr>
          <w:rFonts w:asciiTheme="minorHAnsi" w:hAnsiTheme="minorHAnsi"/>
          <w:lang w:val="pl-PL"/>
        </w:rPr>
        <w:t xml:space="preserve">Rozdział VII     </w:t>
      </w:r>
      <w:r w:rsidRPr="009A3AF4">
        <w:rPr>
          <w:rFonts w:asciiTheme="minorHAnsi" w:hAnsiTheme="minorHAnsi"/>
          <w:b/>
          <w:lang w:val="pl-PL"/>
        </w:rPr>
        <w:t xml:space="preserve">Sposoby uzyskiwania środków finansowych na </w:t>
      </w:r>
    </w:p>
    <w:p w:rsidR="002B0349" w:rsidRPr="009A3AF4" w:rsidRDefault="002B0349" w:rsidP="002B0349">
      <w:pPr>
        <w:pStyle w:val="Tekstpodstawowy"/>
        <w:ind w:left="1134"/>
        <w:jc w:val="left"/>
        <w:rPr>
          <w:rFonts w:asciiTheme="minorHAnsi" w:hAnsiTheme="minorHAnsi"/>
          <w:lang w:val="pl-PL"/>
        </w:rPr>
      </w:pPr>
      <w:r w:rsidRPr="009A3AF4">
        <w:rPr>
          <w:rFonts w:asciiTheme="minorHAnsi" w:hAnsiTheme="minorHAnsi"/>
          <w:b/>
          <w:lang w:val="pl-PL"/>
        </w:rPr>
        <w:t xml:space="preserve">                          działalność Szkoły </w:t>
      </w:r>
      <w:r w:rsidRPr="009A3AF4">
        <w:rPr>
          <w:rFonts w:asciiTheme="minorHAnsi" w:hAnsiTheme="minorHAnsi"/>
          <w:lang w:val="pl-PL"/>
        </w:rPr>
        <w:t>…………………………………………………..str.</w:t>
      </w:r>
      <w:r w:rsidR="009E4299" w:rsidRPr="009A3AF4">
        <w:rPr>
          <w:rFonts w:asciiTheme="minorHAnsi" w:hAnsiTheme="minorHAnsi"/>
          <w:lang w:val="pl-PL"/>
        </w:rPr>
        <w:t xml:space="preserve"> 26</w:t>
      </w:r>
    </w:p>
    <w:p w:rsidR="002B0349" w:rsidRPr="009A3AF4" w:rsidRDefault="002B0349" w:rsidP="002B0349">
      <w:pPr>
        <w:pStyle w:val="Tekstpodstawowy"/>
        <w:ind w:left="1134"/>
        <w:jc w:val="left"/>
        <w:rPr>
          <w:rFonts w:asciiTheme="minorHAnsi" w:hAnsiTheme="minorHAnsi"/>
          <w:b/>
          <w:lang w:val="pl-PL"/>
        </w:rPr>
      </w:pPr>
    </w:p>
    <w:p w:rsidR="002B0349" w:rsidRPr="009A3AF4" w:rsidRDefault="002B0349" w:rsidP="002B0349">
      <w:pPr>
        <w:pStyle w:val="Tekstpodstawowy"/>
        <w:ind w:left="1134"/>
        <w:jc w:val="left"/>
        <w:rPr>
          <w:rFonts w:asciiTheme="minorHAnsi" w:hAnsiTheme="minorHAnsi"/>
          <w:lang w:val="pl-PL"/>
        </w:rPr>
      </w:pPr>
      <w:r w:rsidRPr="009A3AF4">
        <w:rPr>
          <w:rFonts w:asciiTheme="minorHAnsi" w:hAnsiTheme="minorHAnsi"/>
          <w:lang w:val="pl-PL"/>
        </w:rPr>
        <w:t xml:space="preserve">Rozdział VIII     </w:t>
      </w:r>
      <w:r w:rsidRPr="009A3AF4">
        <w:rPr>
          <w:rFonts w:asciiTheme="minorHAnsi" w:hAnsiTheme="minorHAnsi"/>
          <w:b/>
          <w:lang w:val="pl-PL"/>
        </w:rPr>
        <w:t xml:space="preserve">Postanowienia końcowe </w:t>
      </w:r>
      <w:r w:rsidRPr="009A3AF4">
        <w:rPr>
          <w:rFonts w:asciiTheme="minorHAnsi" w:hAnsiTheme="minorHAnsi"/>
          <w:lang w:val="pl-PL"/>
        </w:rPr>
        <w:t>………………………………………. str.</w:t>
      </w:r>
      <w:r w:rsidR="00E4719B">
        <w:rPr>
          <w:rFonts w:asciiTheme="minorHAnsi" w:hAnsiTheme="minorHAnsi"/>
          <w:lang w:val="pl-PL"/>
        </w:rPr>
        <w:t xml:space="preserve"> 26</w:t>
      </w:r>
    </w:p>
    <w:p w:rsidR="002B0349" w:rsidRPr="009A3AF4" w:rsidRDefault="002B0349" w:rsidP="002B0349">
      <w:pPr>
        <w:pStyle w:val="Tekstpodstawowy"/>
        <w:jc w:val="left"/>
        <w:rPr>
          <w:rFonts w:asciiTheme="minorHAnsi" w:hAnsiTheme="minorHAnsi"/>
          <w:b/>
          <w:lang w:val="pl-PL"/>
        </w:rPr>
      </w:pPr>
    </w:p>
    <w:p w:rsidR="00D35280" w:rsidRPr="00D35280" w:rsidRDefault="00D35280" w:rsidP="00D35280">
      <w:pPr>
        <w:ind w:left="1134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227"/>
        <w:gridCol w:w="7980"/>
      </w:tblGrid>
      <w:tr w:rsidR="00D35280" w:rsidRPr="00D35280" w:rsidTr="00E41EC7">
        <w:trPr>
          <w:trHeight w:val="426"/>
        </w:trPr>
        <w:tc>
          <w:tcPr>
            <w:tcW w:w="2227" w:type="dxa"/>
            <w:shd w:val="clear" w:color="auto" w:fill="auto"/>
          </w:tcPr>
          <w:p w:rsidR="00D35280" w:rsidRPr="00D35280" w:rsidRDefault="00D35280" w:rsidP="00D35280">
            <w:pPr>
              <w:pStyle w:val="Tekstpodstawowy"/>
              <w:spacing w:line="720" w:lineRule="auto"/>
              <w:ind w:left="1134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7980" w:type="dxa"/>
            <w:shd w:val="clear" w:color="auto" w:fill="auto"/>
          </w:tcPr>
          <w:p w:rsidR="00D35280" w:rsidRPr="00D35280" w:rsidRDefault="00D35280" w:rsidP="00D35280">
            <w:pPr>
              <w:pStyle w:val="Tekstpodstawowy"/>
              <w:spacing w:line="720" w:lineRule="auto"/>
              <w:ind w:left="1134"/>
              <w:rPr>
                <w:rFonts w:asciiTheme="minorHAnsi" w:hAnsiTheme="minorHAnsi"/>
                <w:lang w:val="pl-PL"/>
              </w:rPr>
            </w:pPr>
          </w:p>
        </w:tc>
      </w:tr>
    </w:tbl>
    <w:p w:rsidR="00D35280" w:rsidRPr="00D35280" w:rsidRDefault="00D35280" w:rsidP="00D35280">
      <w:pPr>
        <w:ind w:left="1134"/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D35280">
      <w:pPr>
        <w:ind w:left="1134"/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D35280">
      <w:pPr>
        <w:ind w:left="1134"/>
        <w:rPr>
          <w:rFonts w:asciiTheme="minorHAnsi" w:hAnsiTheme="minorHAnsi"/>
          <w:sz w:val="24"/>
          <w:szCs w:val="24"/>
        </w:rPr>
      </w:pPr>
    </w:p>
    <w:p w:rsidR="00D35280" w:rsidRDefault="00D35280" w:rsidP="00D35280">
      <w:pPr>
        <w:ind w:left="1134"/>
        <w:rPr>
          <w:rFonts w:asciiTheme="minorHAnsi" w:hAnsiTheme="minorHAnsi"/>
          <w:sz w:val="24"/>
          <w:szCs w:val="24"/>
        </w:rPr>
      </w:pPr>
    </w:p>
    <w:p w:rsidR="00D35280" w:rsidRDefault="00D35280" w:rsidP="00D35280">
      <w:pPr>
        <w:ind w:left="1134"/>
        <w:rPr>
          <w:rFonts w:asciiTheme="minorHAnsi" w:hAnsiTheme="minorHAnsi"/>
          <w:sz w:val="24"/>
          <w:szCs w:val="24"/>
        </w:rPr>
      </w:pPr>
    </w:p>
    <w:p w:rsidR="00D35280" w:rsidRDefault="00D35280" w:rsidP="00D35280">
      <w:pPr>
        <w:ind w:left="1134"/>
        <w:rPr>
          <w:rFonts w:asciiTheme="minorHAnsi" w:hAnsiTheme="minorHAnsi"/>
          <w:sz w:val="24"/>
          <w:szCs w:val="24"/>
        </w:rPr>
      </w:pPr>
    </w:p>
    <w:p w:rsidR="00D35280" w:rsidRDefault="00D35280" w:rsidP="00DE5904">
      <w:pPr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D35280">
      <w:pPr>
        <w:ind w:left="1134"/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D35280">
      <w:pPr>
        <w:ind w:left="1134"/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D35280">
      <w:pPr>
        <w:autoSpaceDE w:val="0"/>
        <w:autoSpaceDN w:val="0"/>
        <w:adjustRightInd w:val="0"/>
        <w:ind w:left="1134"/>
        <w:rPr>
          <w:rFonts w:asciiTheme="minorHAnsi" w:hAnsiTheme="minorHAnsi"/>
          <w:b/>
          <w:sz w:val="24"/>
          <w:szCs w:val="24"/>
        </w:rPr>
      </w:pPr>
    </w:p>
    <w:p w:rsidR="00D35280" w:rsidRPr="00D35280" w:rsidRDefault="00D35280" w:rsidP="00D35280">
      <w:pPr>
        <w:ind w:left="1134"/>
        <w:jc w:val="center"/>
        <w:rPr>
          <w:rFonts w:asciiTheme="minorHAnsi" w:hAnsiTheme="minorHAnsi"/>
          <w:b/>
          <w:bCs/>
          <w:sz w:val="28"/>
          <w:szCs w:val="28"/>
        </w:rPr>
      </w:pPr>
      <w:r w:rsidRPr="00D35280">
        <w:rPr>
          <w:rFonts w:asciiTheme="minorHAnsi" w:hAnsiTheme="minorHAnsi"/>
          <w:b/>
          <w:bCs/>
          <w:sz w:val="28"/>
          <w:szCs w:val="28"/>
        </w:rPr>
        <w:t>ROZDZIAŁ I</w:t>
      </w:r>
    </w:p>
    <w:p w:rsidR="00D35280" w:rsidRPr="00D35280" w:rsidRDefault="00D35280" w:rsidP="00D35280">
      <w:pPr>
        <w:ind w:left="1134"/>
        <w:jc w:val="center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b/>
          <w:bCs/>
          <w:sz w:val="24"/>
          <w:szCs w:val="24"/>
        </w:rPr>
        <w:t>POSTANOWIENIA OGÓLNE</w:t>
      </w:r>
    </w:p>
    <w:p w:rsidR="00D35280" w:rsidRPr="00D35280" w:rsidRDefault="00D35280" w:rsidP="00D35280">
      <w:pPr>
        <w:ind w:left="1134"/>
        <w:jc w:val="center"/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D35280">
      <w:pPr>
        <w:ind w:left="1134"/>
        <w:jc w:val="center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b/>
          <w:bCs/>
          <w:sz w:val="24"/>
          <w:szCs w:val="24"/>
        </w:rPr>
        <w:t>§ 1</w:t>
      </w:r>
    </w:p>
    <w:p w:rsidR="00D35280" w:rsidRPr="00D35280" w:rsidRDefault="00D35280" w:rsidP="00D35280">
      <w:pPr>
        <w:ind w:left="1134"/>
        <w:jc w:val="center"/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D35280">
      <w:pPr>
        <w:numPr>
          <w:ilvl w:val="1"/>
          <w:numId w:val="1"/>
        </w:numPr>
        <w:spacing w:after="0" w:line="360" w:lineRule="auto"/>
        <w:ind w:left="1134"/>
        <w:jc w:val="both"/>
        <w:rPr>
          <w:rFonts w:asciiTheme="minorHAnsi" w:hAnsiTheme="minorHAnsi" w:cs="Arial"/>
          <w:sz w:val="24"/>
          <w:szCs w:val="24"/>
        </w:rPr>
      </w:pPr>
      <w:r w:rsidRPr="00D35280">
        <w:rPr>
          <w:rFonts w:asciiTheme="minorHAnsi" w:hAnsiTheme="minorHAnsi" w:cs="Arial"/>
          <w:sz w:val="24"/>
          <w:szCs w:val="24"/>
        </w:rPr>
        <w:t>Szkoła nosi nazwę : Społeczna Szkoła Podstawowa w Słowinie.</w:t>
      </w:r>
    </w:p>
    <w:p w:rsidR="00D35280" w:rsidRPr="00D35280" w:rsidRDefault="00D35280" w:rsidP="00D35280">
      <w:pPr>
        <w:numPr>
          <w:ilvl w:val="1"/>
          <w:numId w:val="1"/>
        </w:numPr>
        <w:spacing w:after="0" w:line="360" w:lineRule="auto"/>
        <w:ind w:left="1134"/>
        <w:jc w:val="both"/>
        <w:rPr>
          <w:rFonts w:asciiTheme="minorHAnsi" w:hAnsiTheme="minorHAnsi" w:cs="Arial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 xml:space="preserve">Szkoła jest ośmioletnią podstawową szkołą niepubliczną o uprawnieniach szkoły publicznej dla dzieci objętych obowiązkiem szkolnym, pracującą w systemie dziennym. </w:t>
      </w:r>
    </w:p>
    <w:p w:rsidR="00D4094C" w:rsidRPr="00D4094C" w:rsidRDefault="00D35280" w:rsidP="00D35280">
      <w:pPr>
        <w:numPr>
          <w:ilvl w:val="1"/>
          <w:numId w:val="1"/>
        </w:numPr>
        <w:spacing w:after="0" w:line="360" w:lineRule="auto"/>
        <w:ind w:left="1134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D35280">
        <w:rPr>
          <w:rFonts w:asciiTheme="minorHAnsi" w:hAnsiTheme="minorHAnsi" w:cs="Arial"/>
          <w:sz w:val="24"/>
          <w:szCs w:val="24"/>
        </w:rPr>
        <w:t xml:space="preserve">Społeczna Szkoła Podstawowa w Słowinie zwana dalej Szkołą, jest prowadzona i nadzorowana na podstawie ustawy o systemie oświaty z dnia 7 września 1991r. </w:t>
      </w:r>
    </w:p>
    <w:p w:rsidR="00D4094C" w:rsidRDefault="00D35280" w:rsidP="00D4094C">
      <w:pPr>
        <w:spacing w:after="0" w:line="360" w:lineRule="auto"/>
        <w:ind w:left="1134"/>
        <w:jc w:val="both"/>
        <w:rPr>
          <w:rFonts w:asciiTheme="minorHAnsi" w:hAnsiTheme="minorHAnsi" w:cs="Arial"/>
          <w:sz w:val="24"/>
          <w:szCs w:val="24"/>
        </w:rPr>
      </w:pPr>
      <w:r w:rsidRPr="00D35280">
        <w:rPr>
          <w:rFonts w:asciiTheme="minorHAnsi" w:hAnsiTheme="minorHAnsi" w:cs="Arial"/>
          <w:sz w:val="24"/>
          <w:szCs w:val="24"/>
        </w:rPr>
        <w:t>( z późniejszymi zmianami).</w:t>
      </w:r>
    </w:p>
    <w:p w:rsidR="00D4094C" w:rsidRPr="00D4094C" w:rsidRDefault="00D4094C" w:rsidP="00D4094C">
      <w:pPr>
        <w:pStyle w:val="Akapitzlist"/>
        <w:numPr>
          <w:ilvl w:val="1"/>
          <w:numId w:val="1"/>
        </w:numPr>
        <w:tabs>
          <w:tab w:val="clear" w:pos="1620"/>
          <w:tab w:val="num" w:pos="1276"/>
        </w:tabs>
        <w:spacing w:after="0" w:line="360" w:lineRule="auto"/>
        <w:ind w:left="113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Szkoła jest ośmioletnią szkołą podstawową.</w:t>
      </w:r>
    </w:p>
    <w:p w:rsidR="00D35280" w:rsidRPr="00D35280" w:rsidRDefault="00D35280" w:rsidP="00D35280">
      <w:pPr>
        <w:numPr>
          <w:ilvl w:val="1"/>
          <w:numId w:val="1"/>
        </w:numPr>
        <w:spacing w:after="0" w:line="360" w:lineRule="auto"/>
        <w:ind w:left="113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D35280">
        <w:rPr>
          <w:rFonts w:asciiTheme="minorHAnsi" w:hAnsiTheme="minorHAnsi" w:cs="Arial"/>
          <w:color w:val="000000"/>
          <w:sz w:val="24"/>
          <w:szCs w:val="24"/>
        </w:rPr>
        <w:t xml:space="preserve">Siedzibą Szkoły jest budynek w miejscowości: </w:t>
      </w:r>
      <w:r w:rsidRPr="00D35280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Słowino 78</w:t>
      </w:r>
      <w:r w:rsidRPr="00D35280">
        <w:rPr>
          <w:rFonts w:asciiTheme="minorHAnsi" w:hAnsiTheme="minorHAnsi" w:cs="Arial"/>
          <w:color w:val="000000"/>
          <w:sz w:val="24"/>
          <w:szCs w:val="24"/>
        </w:rPr>
        <w:t xml:space="preserve"> i Słowino 27 użyczone przez Wójta Gminy Darłowo.</w:t>
      </w:r>
    </w:p>
    <w:p w:rsidR="00D35280" w:rsidRPr="00D35280" w:rsidRDefault="00BA5C63" w:rsidP="00D35280">
      <w:pPr>
        <w:numPr>
          <w:ilvl w:val="1"/>
          <w:numId w:val="1"/>
        </w:numPr>
        <w:spacing w:after="0" w:line="360" w:lineRule="auto"/>
        <w:ind w:left="113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Osobą</w:t>
      </w:r>
      <w:r w:rsidR="00D35280" w:rsidRPr="00D35280">
        <w:rPr>
          <w:rFonts w:asciiTheme="minorHAnsi" w:hAnsiTheme="minorHAnsi" w:cs="Arial"/>
          <w:sz w:val="24"/>
          <w:szCs w:val="24"/>
        </w:rPr>
        <w:t xml:space="preserve"> prowadzącą szkołę jest Stowarzyszenie na Rzecz Rozwoju Szkoły i Wsi w Słowinie „Ku Przyszłości” zwane dalej Stowarzyszeniem.</w:t>
      </w:r>
    </w:p>
    <w:p w:rsidR="00D35280" w:rsidRPr="00D35280" w:rsidRDefault="003C3565" w:rsidP="00D35280">
      <w:pPr>
        <w:numPr>
          <w:ilvl w:val="1"/>
          <w:numId w:val="1"/>
        </w:numPr>
        <w:spacing w:after="0" w:line="360" w:lineRule="auto"/>
        <w:ind w:left="113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</w:t>
      </w:r>
      <w:r w:rsidR="00D35280" w:rsidRPr="00D35280">
        <w:rPr>
          <w:rFonts w:asciiTheme="minorHAnsi" w:hAnsiTheme="minorHAnsi" w:cs="Arial"/>
          <w:sz w:val="24"/>
          <w:szCs w:val="24"/>
        </w:rPr>
        <w:t>adzór pedagogiczny</w:t>
      </w:r>
      <w:r>
        <w:rPr>
          <w:rFonts w:asciiTheme="minorHAnsi" w:hAnsiTheme="minorHAnsi" w:cs="Arial"/>
          <w:sz w:val="24"/>
          <w:szCs w:val="24"/>
        </w:rPr>
        <w:t xml:space="preserve"> sprawuje</w:t>
      </w:r>
      <w:r w:rsidR="00D35280" w:rsidRPr="00D35280">
        <w:rPr>
          <w:rFonts w:asciiTheme="minorHAnsi" w:hAnsiTheme="minorHAnsi" w:cs="Arial"/>
          <w:sz w:val="24"/>
          <w:szCs w:val="24"/>
        </w:rPr>
        <w:t xml:space="preserve"> Zachodniopomorski Kurator Oświaty w Szczecinie.</w:t>
      </w:r>
    </w:p>
    <w:p w:rsidR="00D35280" w:rsidRPr="00D35280" w:rsidRDefault="00D35280" w:rsidP="00D35280">
      <w:pPr>
        <w:numPr>
          <w:ilvl w:val="1"/>
          <w:numId w:val="1"/>
        </w:numPr>
        <w:spacing w:after="0" w:line="360" w:lineRule="auto"/>
        <w:ind w:left="1134"/>
        <w:jc w:val="both"/>
        <w:rPr>
          <w:rFonts w:asciiTheme="minorHAnsi" w:hAnsiTheme="minorHAnsi" w:cs="Arial"/>
          <w:sz w:val="24"/>
          <w:szCs w:val="24"/>
        </w:rPr>
      </w:pPr>
      <w:r w:rsidRPr="00D35280">
        <w:rPr>
          <w:rFonts w:asciiTheme="minorHAnsi" w:hAnsiTheme="minorHAnsi" w:cs="Arial"/>
          <w:sz w:val="24"/>
          <w:szCs w:val="24"/>
        </w:rPr>
        <w:t>Statut szkoły jest podstawowym aktem prawnym regulującym działalność szkoły. Tworzone na jego podstawie regulaminy nie mogą być z nim sprzeczne, a także powtarzać kwestii rozstrzygniętych w statucie.</w:t>
      </w:r>
    </w:p>
    <w:p w:rsidR="00D35280" w:rsidRPr="00D35280" w:rsidRDefault="00D35280" w:rsidP="00D35280">
      <w:pPr>
        <w:ind w:left="1134"/>
        <w:jc w:val="both"/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D35280">
      <w:pPr>
        <w:ind w:left="1134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ROZDZIAŁ II</w:t>
      </w:r>
    </w:p>
    <w:p w:rsidR="00D35280" w:rsidRPr="00D35280" w:rsidRDefault="00D35280" w:rsidP="003C3565">
      <w:pPr>
        <w:ind w:left="1134"/>
        <w:jc w:val="center"/>
        <w:rPr>
          <w:rFonts w:asciiTheme="minorHAnsi" w:hAnsiTheme="minorHAnsi"/>
          <w:b/>
          <w:bCs/>
          <w:sz w:val="24"/>
          <w:szCs w:val="24"/>
        </w:rPr>
      </w:pPr>
      <w:r w:rsidRPr="00D35280">
        <w:rPr>
          <w:rFonts w:asciiTheme="minorHAnsi" w:hAnsiTheme="minorHAnsi"/>
          <w:b/>
          <w:bCs/>
          <w:sz w:val="24"/>
          <w:szCs w:val="24"/>
        </w:rPr>
        <w:t>CELE I ZADANIA SZKOŁY</w:t>
      </w:r>
    </w:p>
    <w:p w:rsidR="00D35280" w:rsidRPr="00D35280" w:rsidRDefault="00D35280" w:rsidP="00D35280">
      <w:pPr>
        <w:ind w:left="1134"/>
        <w:jc w:val="center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b/>
          <w:bCs/>
          <w:sz w:val="24"/>
          <w:szCs w:val="24"/>
        </w:rPr>
        <w:t>§ 2</w:t>
      </w:r>
    </w:p>
    <w:p w:rsidR="00D35280" w:rsidRPr="003B6B4A" w:rsidRDefault="00D35280" w:rsidP="00ED5287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 xml:space="preserve">Szkoła realizuje cele i zadania określone w </w:t>
      </w:r>
      <w:r w:rsidRPr="003B6B4A">
        <w:rPr>
          <w:rFonts w:asciiTheme="minorHAnsi" w:hAnsiTheme="minorHAnsi"/>
          <w:i/>
          <w:sz w:val="24"/>
          <w:szCs w:val="24"/>
        </w:rPr>
        <w:t>Ustawie o systemie oświaty</w:t>
      </w:r>
      <w:r w:rsidRPr="003B6B4A">
        <w:rPr>
          <w:rFonts w:asciiTheme="minorHAnsi" w:hAnsiTheme="minorHAnsi"/>
          <w:sz w:val="24"/>
          <w:szCs w:val="24"/>
        </w:rPr>
        <w:t xml:space="preserve"> oraz w przepisach i przepisach szczególnych.</w:t>
      </w:r>
    </w:p>
    <w:p w:rsidR="00D35280" w:rsidRPr="00D35280" w:rsidRDefault="00D35280" w:rsidP="00ED5287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lastRenderedPageBreak/>
        <w:t>Nadrzędnym celem Szkoły jest przygotowanie ucznia do odpowiedzialnego i samodzielnego funkcjonowania we wszystkich dziedzinach życia oraz wyposażenie go w wiedzę i umiejętności pozwalające w przyszłości na swobodne poruszanie się oraz naukę i pracę w krajach UE oraz poza jej granicami. Dążąc do realizacji tego celu, Szkoła zapewnia uczniowi wszechstronny rozwój osobowości, uwzględniając jego indywidualne predyspozycje i zainteresowania. Szkoła zapewnia każdemu uczniowi warunki niezbędne do jego rozwoju intelektualnego, emocjonalnego, moralnego, społecznego i fizycznego.</w:t>
      </w:r>
    </w:p>
    <w:p w:rsidR="00D35280" w:rsidRDefault="00D35280" w:rsidP="00ED5287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Do zadań Szkoły należy w szczególności:</w:t>
      </w:r>
    </w:p>
    <w:p w:rsidR="00D35280" w:rsidRPr="00D35280" w:rsidRDefault="00D35280" w:rsidP="00D35280">
      <w:pPr>
        <w:widowControl w:val="0"/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ED5287">
      <w:pPr>
        <w:widowControl w:val="0"/>
        <w:numPr>
          <w:ilvl w:val="0"/>
          <w:numId w:val="36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zapewnienie uczniom pełnego rozwoju umysłowego, moralno-emocjonalnego i fizycznego w zgodzie z ich potrzebami oraz możliwościami psychofizycznymi w warunkach poszanowania ich godności osobistej, a także wolności światopoglądowej i wyznaniowej,</w:t>
      </w:r>
    </w:p>
    <w:p w:rsidR="00D35280" w:rsidRPr="00D35280" w:rsidRDefault="00D35280" w:rsidP="00ED5287">
      <w:pPr>
        <w:widowControl w:val="0"/>
        <w:numPr>
          <w:ilvl w:val="0"/>
          <w:numId w:val="36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przygotowanie absolwentów do podjęcia dalszej nauki na kolejnych etapach edukacji,</w:t>
      </w:r>
    </w:p>
    <w:p w:rsidR="00D35280" w:rsidRPr="00D35280" w:rsidRDefault="00D35280" w:rsidP="00ED5287">
      <w:pPr>
        <w:widowControl w:val="0"/>
        <w:numPr>
          <w:ilvl w:val="0"/>
          <w:numId w:val="36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zapewnienie uczniom opieki pedagogicznej i zdrowotnej oraz pełnego bezpieczeństwa w Szkole i w czasie zajęć organizowanych przez Szkołę,</w:t>
      </w:r>
    </w:p>
    <w:p w:rsidR="00D35280" w:rsidRPr="00D35280" w:rsidRDefault="00D35280" w:rsidP="00ED5287">
      <w:pPr>
        <w:widowControl w:val="0"/>
        <w:numPr>
          <w:ilvl w:val="0"/>
          <w:numId w:val="36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umożliwienie uczniom rozwoju ich talentów i zainteresowań poznawczych, społecznych, artystycznych, sportowych poprzez udział w zajęciach pozalekcyjnych, kołach zainteresowań, warsztatach, konkursach, olimpiadach i wyjściach edukacyjnych,</w:t>
      </w:r>
    </w:p>
    <w:p w:rsidR="00D35280" w:rsidRPr="00D35280" w:rsidRDefault="00D35280" w:rsidP="00ED5287">
      <w:pPr>
        <w:widowControl w:val="0"/>
        <w:numPr>
          <w:ilvl w:val="0"/>
          <w:numId w:val="36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tworzenie warunków do indywidualnego tworzenia zadań pedagogicznych i opiekuńczych w stosunku do każdego dziecka w zależności od jego potrzeb,</w:t>
      </w:r>
    </w:p>
    <w:p w:rsidR="00D35280" w:rsidRPr="00D35280" w:rsidRDefault="00D35280" w:rsidP="00ED5287">
      <w:pPr>
        <w:widowControl w:val="0"/>
        <w:numPr>
          <w:ilvl w:val="0"/>
          <w:numId w:val="36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dążenie do stworzenia właściwych warunków uczniom o specjalnych potrzebach edukacyjnych,</w:t>
      </w:r>
    </w:p>
    <w:p w:rsidR="00D35280" w:rsidRPr="00D35280" w:rsidRDefault="00D35280" w:rsidP="00ED5287">
      <w:pPr>
        <w:widowControl w:val="0"/>
        <w:numPr>
          <w:ilvl w:val="0"/>
          <w:numId w:val="36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kształtowanie tożsamości narodowej i postaw patriotycznych,</w:t>
      </w:r>
    </w:p>
    <w:p w:rsidR="00D35280" w:rsidRPr="00D35280" w:rsidRDefault="00D35280" w:rsidP="00ED5287">
      <w:pPr>
        <w:widowControl w:val="0"/>
        <w:numPr>
          <w:ilvl w:val="0"/>
          <w:numId w:val="36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kształtowanie świadomości ekologicznej,</w:t>
      </w:r>
    </w:p>
    <w:p w:rsidR="00D35280" w:rsidRPr="00D35280" w:rsidRDefault="00D35280" w:rsidP="00ED5287">
      <w:pPr>
        <w:widowControl w:val="0"/>
        <w:numPr>
          <w:ilvl w:val="0"/>
          <w:numId w:val="36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umożliwienie indywidualnych programów nauczania oraz indywidualnego toku nauczania oraz realizację obowiązku szkolnego poza szkołą zgodnie z obowiązującymi przepisami prawa oświatowego,</w:t>
      </w:r>
    </w:p>
    <w:p w:rsidR="00D35280" w:rsidRPr="00D35280" w:rsidRDefault="00D35280" w:rsidP="00ED5287">
      <w:pPr>
        <w:widowControl w:val="0"/>
        <w:numPr>
          <w:ilvl w:val="0"/>
          <w:numId w:val="36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lastRenderedPageBreak/>
        <w:t>umożliwienie uczniom zindywidualizowanej nauki w oddziałach, oddziałach łączonych lub zespołach,</w:t>
      </w:r>
    </w:p>
    <w:p w:rsidR="00551428" w:rsidRDefault="00D35280" w:rsidP="00E41EC7">
      <w:pPr>
        <w:widowControl w:val="0"/>
        <w:numPr>
          <w:ilvl w:val="0"/>
          <w:numId w:val="36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551428">
        <w:rPr>
          <w:rFonts w:asciiTheme="minorHAnsi" w:hAnsiTheme="minorHAnsi"/>
          <w:sz w:val="24"/>
          <w:szCs w:val="24"/>
        </w:rPr>
        <w:t xml:space="preserve">stwarzanie warunków do nabywania prawidłowych doświadczeń interakcji społecznych i rówieśniczych, </w:t>
      </w:r>
    </w:p>
    <w:p w:rsidR="00D35280" w:rsidRPr="00551428" w:rsidRDefault="00D35280" w:rsidP="00E41EC7">
      <w:pPr>
        <w:widowControl w:val="0"/>
        <w:numPr>
          <w:ilvl w:val="0"/>
          <w:numId w:val="36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551428">
        <w:rPr>
          <w:rFonts w:asciiTheme="minorHAnsi" w:hAnsiTheme="minorHAnsi"/>
          <w:sz w:val="24"/>
          <w:szCs w:val="24"/>
        </w:rPr>
        <w:t>rozwijanie umiejętności społecznych uczniów poprzez zdobywanie prawidłowych doświadczeń w funkcjonowaniu współpracy i współdziałaniu zarówno w grupie rówieśniczej, jak i z dorosłymi,</w:t>
      </w:r>
    </w:p>
    <w:p w:rsidR="00D35280" w:rsidRPr="00D35280" w:rsidRDefault="00D35280" w:rsidP="00ED5287">
      <w:pPr>
        <w:widowControl w:val="0"/>
        <w:numPr>
          <w:ilvl w:val="0"/>
          <w:numId w:val="36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współdziałanie z poradniami psychologiczno-pedagogicznymi oraz innymi instytucjami świadczącymi poradnictwo i specjalistyczną pomoc dzieciom i rodzicom.</w:t>
      </w:r>
    </w:p>
    <w:p w:rsidR="00D35280" w:rsidRPr="003B6B4A" w:rsidRDefault="00D35280" w:rsidP="00ED5287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>Szkoła prowadzi wychowanie prozdrowotne.</w:t>
      </w:r>
    </w:p>
    <w:p w:rsidR="00D35280" w:rsidRPr="003B6B4A" w:rsidRDefault="00D35280" w:rsidP="00ED5287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>Szkoła zapewnia możliwość korzystania z biblioteki szkolnej oraz z zajęć świetlicowych.</w:t>
      </w:r>
    </w:p>
    <w:p w:rsidR="00D35280" w:rsidRPr="00D35280" w:rsidRDefault="00D35280" w:rsidP="00ED5287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 xml:space="preserve">Szkoła podejmuje działania </w:t>
      </w:r>
      <w:r w:rsidRPr="00D35280">
        <w:rPr>
          <w:rFonts w:asciiTheme="minorHAnsi" w:hAnsiTheme="minorHAnsi"/>
          <w:sz w:val="24"/>
          <w:szCs w:val="24"/>
        </w:rPr>
        <w:t xml:space="preserve">zabezpieczające uczniów przed dostępem w </w:t>
      </w:r>
      <w:proofErr w:type="spellStart"/>
      <w:r w:rsidRPr="00D35280">
        <w:rPr>
          <w:rFonts w:asciiTheme="minorHAnsi" w:hAnsiTheme="minorHAnsi"/>
          <w:sz w:val="24"/>
          <w:szCs w:val="24"/>
        </w:rPr>
        <w:t>internecie</w:t>
      </w:r>
      <w:proofErr w:type="spellEnd"/>
      <w:r w:rsidRPr="00D35280">
        <w:rPr>
          <w:rFonts w:asciiTheme="minorHAnsi" w:hAnsiTheme="minorHAnsi"/>
          <w:sz w:val="24"/>
          <w:szCs w:val="24"/>
        </w:rPr>
        <w:t xml:space="preserve"> do treści, które mogą stanowić zagrożenie dla ich prawidłowego rozwoju.</w:t>
      </w:r>
    </w:p>
    <w:p w:rsidR="00D35280" w:rsidRDefault="00D35280" w:rsidP="00ED5287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 xml:space="preserve">Szkoła może prowadzić innowacje lub eksperymenty pedagogiczne, zgodnie z regulacjami </w:t>
      </w:r>
      <w:r w:rsidRPr="00D35280">
        <w:rPr>
          <w:rFonts w:asciiTheme="minorHAnsi" w:hAnsiTheme="minorHAnsi"/>
          <w:i/>
          <w:sz w:val="24"/>
          <w:szCs w:val="24"/>
        </w:rPr>
        <w:t>Rozporządzenia Ministra Edukacji Narodowej i Sportu z dnia 9 kwietnia 2002 r. w sprawie warunków prowadzenia działalności innowacyjnej i eksperymentalnej przez publiczne szkoły i placówki</w:t>
      </w:r>
      <w:r w:rsidRPr="00D35280">
        <w:rPr>
          <w:rFonts w:asciiTheme="minorHAnsi" w:hAnsiTheme="minorHAnsi"/>
          <w:sz w:val="24"/>
          <w:szCs w:val="24"/>
        </w:rPr>
        <w:t xml:space="preserve"> (Dz.U. z 2002 r. Nr 56 poz. 506 ze zm.).</w:t>
      </w:r>
    </w:p>
    <w:p w:rsidR="00D35280" w:rsidRPr="00D35280" w:rsidRDefault="00D35280" w:rsidP="00D35280">
      <w:pPr>
        <w:widowControl w:val="0"/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D35280">
      <w:pPr>
        <w:spacing w:line="360" w:lineRule="auto"/>
        <w:ind w:left="1134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3</w:t>
      </w:r>
    </w:p>
    <w:p w:rsidR="00D35280" w:rsidRPr="00D35280" w:rsidRDefault="00D35280" w:rsidP="00ED5287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Szkoła realizuje cele kształcenia i wychowania w drodze wykonywania zadań określonych w podstawach programowych, Programie Wychowawczo-Profilaktycznym, a w szczególności poprzez:</w:t>
      </w:r>
    </w:p>
    <w:p w:rsidR="00D35280" w:rsidRPr="00D35280" w:rsidRDefault="00D35280" w:rsidP="00ED5287">
      <w:pPr>
        <w:widowControl w:val="0"/>
        <w:numPr>
          <w:ilvl w:val="0"/>
          <w:numId w:val="35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kształtowanie twórczych i aktywnych postaw oraz rozbudzanie i rozwijanie indywidualnych zainteresowań ucznia,</w:t>
      </w:r>
    </w:p>
    <w:p w:rsidR="00D35280" w:rsidRPr="00D35280" w:rsidRDefault="00D35280" w:rsidP="00ED5287">
      <w:pPr>
        <w:widowControl w:val="0"/>
        <w:numPr>
          <w:ilvl w:val="0"/>
          <w:numId w:val="35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wprowadzanie w świat nauki poprzez poznawanie języka, pojęć i metod właściwych dla wybranych dyscyplin naukowych, na poziomie umożliwiającym dalsze kształcenie,</w:t>
      </w:r>
    </w:p>
    <w:p w:rsidR="00D35280" w:rsidRPr="00D35280" w:rsidRDefault="00D35280" w:rsidP="00ED5287">
      <w:pPr>
        <w:widowControl w:val="0"/>
        <w:numPr>
          <w:ilvl w:val="0"/>
          <w:numId w:val="35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wprowadzanie w świat kultury i sztuki,</w:t>
      </w:r>
    </w:p>
    <w:p w:rsidR="00D35280" w:rsidRPr="00D35280" w:rsidRDefault="00D35280" w:rsidP="00ED5287">
      <w:pPr>
        <w:widowControl w:val="0"/>
        <w:numPr>
          <w:ilvl w:val="0"/>
          <w:numId w:val="35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lastRenderedPageBreak/>
        <w:t>wyrabianie nawyków dbałości o rozwój intelektualny i fizyczny, zdrowie, higienę psychofizyczną oraz racjonalny wypoczynek,</w:t>
      </w:r>
    </w:p>
    <w:p w:rsidR="00D35280" w:rsidRPr="00D35280" w:rsidRDefault="00D35280" w:rsidP="00ED5287">
      <w:pPr>
        <w:widowControl w:val="0"/>
        <w:numPr>
          <w:ilvl w:val="0"/>
          <w:numId w:val="35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wprowadzanie ucznia w kontakty społeczne, w tym personalizację życia w grupie rówieśniczej i w szerszej społeczności,</w:t>
      </w:r>
    </w:p>
    <w:p w:rsidR="00D35280" w:rsidRPr="00D35280" w:rsidRDefault="00D35280" w:rsidP="00ED5287">
      <w:pPr>
        <w:widowControl w:val="0"/>
        <w:numPr>
          <w:ilvl w:val="0"/>
          <w:numId w:val="35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współpracę z rodzicami i innymi instytucjami wychowawczymi,</w:t>
      </w:r>
    </w:p>
    <w:p w:rsidR="00D35280" w:rsidRPr="00D35280" w:rsidRDefault="00D35280" w:rsidP="00ED5287">
      <w:pPr>
        <w:widowControl w:val="0"/>
        <w:numPr>
          <w:ilvl w:val="0"/>
          <w:numId w:val="35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stworzenie warunków do współpracy całego zespołu nauczycieli edukujących daną grupę uczniów,</w:t>
      </w:r>
    </w:p>
    <w:p w:rsidR="00D35280" w:rsidRPr="00D35280" w:rsidRDefault="00D35280" w:rsidP="00BA5C63">
      <w:pPr>
        <w:widowControl w:val="0"/>
        <w:numPr>
          <w:ilvl w:val="0"/>
          <w:numId w:val="35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wdrożenie zasad wewnątrzszkolnego oceniania uczniów, promującego do rozwoju osobowości.</w:t>
      </w:r>
    </w:p>
    <w:p w:rsidR="00D35280" w:rsidRPr="00D35280" w:rsidRDefault="00D35280" w:rsidP="00BA5C63">
      <w:pPr>
        <w:spacing w:after="0" w:line="360" w:lineRule="auto"/>
        <w:ind w:left="1701"/>
        <w:jc w:val="both"/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BA5C63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1701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Treści, metody i organizację nauczania oraz wychowania Szkoła dostosowuje do możliwości i potrzeb psychofizycznych uczniów.</w:t>
      </w:r>
    </w:p>
    <w:p w:rsidR="00D35280" w:rsidRPr="00D35280" w:rsidRDefault="00D35280" w:rsidP="00BA5C63">
      <w:pPr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D35280">
      <w:pPr>
        <w:spacing w:line="360" w:lineRule="auto"/>
        <w:ind w:left="1134"/>
        <w:jc w:val="center"/>
        <w:rPr>
          <w:rFonts w:asciiTheme="minorHAnsi" w:hAnsiTheme="minorHAnsi"/>
          <w:b/>
          <w:bCs/>
          <w:sz w:val="24"/>
          <w:szCs w:val="24"/>
        </w:rPr>
      </w:pPr>
      <w:r w:rsidRPr="00D35280">
        <w:rPr>
          <w:rFonts w:asciiTheme="minorHAnsi" w:hAnsiTheme="minorHAnsi"/>
          <w:b/>
          <w:bCs/>
          <w:sz w:val="24"/>
          <w:szCs w:val="24"/>
        </w:rPr>
        <w:t>§ 4</w:t>
      </w:r>
    </w:p>
    <w:p w:rsidR="00D35280" w:rsidRPr="00D35280" w:rsidRDefault="00D35280" w:rsidP="00D35280">
      <w:pPr>
        <w:spacing w:line="360" w:lineRule="auto"/>
        <w:ind w:left="1134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35280" w:rsidRPr="00D35280" w:rsidRDefault="00D35280" w:rsidP="00ED5287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Szkoła sprawuje opiekę nad uczniami w szczególności poprzez:</w:t>
      </w:r>
    </w:p>
    <w:p w:rsidR="00D35280" w:rsidRPr="00D35280" w:rsidRDefault="00D35280" w:rsidP="00ED5287">
      <w:pPr>
        <w:widowControl w:val="0"/>
        <w:numPr>
          <w:ilvl w:val="0"/>
          <w:numId w:val="33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przestrzeganie obowiązujących regulacji BHP, zawartych w szczególności w </w:t>
      </w:r>
      <w:r w:rsidRPr="00D35280">
        <w:rPr>
          <w:rFonts w:asciiTheme="minorHAnsi" w:hAnsiTheme="minorHAnsi"/>
          <w:i/>
          <w:sz w:val="24"/>
          <w:szCs w:val="24"/>
        </w:rPr>
        <w:t>Rozporządzeniu Ministra Edukacji Narodowej i Sportu z dnia 31 grudnia 2002 r. w sprawie bezpieczeństwa i higieny w publicznych i niepublicznych szkołach i placówkach</w:t>
      </w:r>
      <w:r w:rsidRPr="00D35280">
        <w:rPr>
          <w:rFonts w:asciiTheme="minorHAnsi" w:hAnsiTheme="minorHAnsi"/>
          <w:sz w:val="24"/>
          <w:szCs w:val="24"/>
        </w:rPr>
        <w:t xml:space="preserve"> (Dz.U. z 2003 r. Nr 6 poz. 69 ze zm.),</w:t>
      </w:r>
    </w:p>
    <w:p w:rsidR="00D35280" w:rsidRPr="00D35280" w:rsidRDefault="00D35280" w:rsidP="00ED5287">
      <w:pPr>
        <w:widowControl w:val="0"/>
        <w:numPr>
          <w:ilvl w:val="0"/>
          <w:numId w:val="33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sprawowanie indywidualnej opieki nad uczniami, którzy takiej opieki potrzebują.</w:t>
      </w:r>
    </w:p>
    <w:p w:rsidR="00D35280" w:rsidRPr="00D35280" w:rsidRDefault="00D35280" w:rsidP="00ED5287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Opiekę nad uczniami przebywającymi w Szkole sprawują:</w:t>
      </w:r>
    </w:p>
    <w:p w:rsidR="00D35280" w:rsidRPr="00D35280" w:rsidRDefault="00D35280" w:rsidP="00ED5287">
      <w:pPr>
        <w:widowControl w:val="0"/>
        <w:numPr>
          <w:ilvl w:val="0"/>
          <w:numId w:val="46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podczas zajęć lekcyjnych i pozalekcyjnych – nauczyciele prowadzący te zajęcia,</w:t>
      </w:r>
    </w:p>
    <w:p w:rsidR="00D35280" w:rsidRPr="00D35280" w:rsidRDefault="00D35280" w:rsidP="00ED5287">
      <w:pPr>
        <w:widowControl w:val="0"/>
        <w:numPr>
          <w:ilvl w:val="0"/>
          <w:numId w:val="46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podczas przerw – nauczyciele pełniący dyżury; plan dyżurów nauczycielskich ustala Dyrektor lub wyznaczona przez niego osoba, uwzględ</w:t>
      </w:r>
      <w:r w:rsidR="00FE3E6C">
        <w:rPr>
          <w:rFonts w:asciiTheme="minorHAnsi" w:hAnsiTheme="minorHAnsi"/>
          <w:sz w:val="24"/>
          <w:szCs w:val="24"/>
        </w:rPr>
        <w:t>niając tygodniowy rozkład zajęć</w:t>
      </w:r>
      <w:r w:rsidRPr="00D35280">
        <w:rPr>
          <w:rFonts w:asciiTheme="minorHAnsi" w:hAnsiTheme="minorHAnsi"/>
          <w:sz w:val="24"/>
          <w:szCs w:val="24"/>
        </w:rPr>
        <w:t>.</w:t>
      </w:r>
    </w:p>
    <w:p w:rsidR="00D35280" w:rsidRPr="00D35280" w:rsidRDefault="00D35280" w:rsidP="00D35280">
      <w:pPr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ED5287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 xml:space="preserve">Opiekę nad uczniami podczas zajęć poza terenem Szkoły, w tym w trakcie </w:t>
      </w:r>
      <w:r w:rsidRPr="00D35280">
        <w:rPr>
          <w:rFonts w:asciiTheme="minorHAnsi" w:hAnsiTheme="minorHAnsi"/>
          <w:sz w:val="24"/>
          <w:szCs w:val="24"/>
        </w:rPr>
        <w:lastRenderedPageBreak/>
        <w:t>wycieczek i wyjść edukacyjnych organizowanych przez Szkołę, sprawują wyznaczeni nauczyciele.</w:t>
      </w:r>
    </w:p>
    <w:p w:rsidR="00D35280" w:rsidRPr="00D35280" w:rsidRDefault="00D35280" w:rsidP="00ED5287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Zasady organizowania wycieczek określają przepisy odrębne.</w:t>
      </w:r>
    </w:p>
    <w:p w:rsidR="00D35280" w:rsidRPr="00D35280" w:rsidRDefault="00D35280" w:rsidP="0007403D">
      <w:pPr>
        <w:spacing w:line="360" w:lineRule="auto"/>
        <w:ind w:left="1701"/>
        <w:jc w:val="both"/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D35280">
      <w:pPr>
        <w:spacing w:line="360" w:lineRule="auto"/>
        <w:ind w:left="1134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5</w:t>
      </w:r>
    </w:p>
    <w:p w:rsidR="00D35280" w:rsidRPr="00D35280" w:rsidRDefault="00D35280" w:rsidP="00ED5287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360" w:lineRule="auto"/>
        <w:ind w:left="1134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Szczególną troską otaczani są uczniowie oddziału zerowego i klas I–III oraz uczniowie o specjalnych potrzebach edukacyjnych.</w:t>
      </w:r>
    </w:p>
    <w:p w:rsidR="00D35280" w:rsidRPr="00D35280" w:rsidRDefault="00D35280" w:rsidP="00ED5287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360" w:lineRule="auto"/>
        <w:ind w:left="1134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Dyrektor powierza każdy oddział szczególnej opiece wychowawczej jednemu z nauczycieli uczących w tym oddziale, zwanemu dalej „wychowawcą”.</w:t>
      </w:r>
    </w:p>
    <w:p w:rsidR="00D35280" w:rsidRPr="00D35280" w:rsidRDefault="00D35280" w:rsidP="00ED5287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360" w:lineRule="auto"/>
        <w:ind w:left="1134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Dla zapewnienia ciągłości pracy wychowawczej i jej skuteczności wychowawca prowadzi swój oddział przez cały tok nauczania, szczególnie w klasach I–III.</w:t>
      </w:r>
    </w:p>
    <w:p w:rsidR="00D35280" w:rsidRPr="00D35280" w:rsidRDefault="00D35280" w:rsidP="00ED5287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Szkoła systematycznie diagnozuje i monitoruje zachowania uczniów.</w:t>
      </w:r>
    </w:p>
    <w:p w:rsidR="00D35280" w:rsidRPr="00D35280" w:rsidRDefault="00D35280" w:rsidP="00D35280">
      <w:pPr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07403D">
      <w:pPr>
        <w:spacing w:line="360" w:lineRule="auto"/>
        <w:ind w:left="1134"/>
        <w:jc w:val="center"/>
        <w:rPr>
          <w:rFonts w:asciiTheme="minorHAnsi" w:hAnsiTheme="minorHAnsi"/>
          <w:b/>
          <w:bCs/>
          <w:sz w:val="24"/>
          <w:szCs w:val="24"/>
        </w:rPr>
      </w:pPr>
      <w:r w:rsidRPr="00D35280">
        <w:rPr>
          <w:rFonts w:asciiTheme="minorHAnsi" w:eastAsia="Times New Roman" w:hAnsiTheme="minorHAnsi"/>
          <w:b/>
          <w:bCs/>
          <w:sz w:val="24"/>
          <w:szCs w:val="24"/>
        </w:rPr>
        <w:t>§ 6</w:t>
      </w:r>
    </w:p>
    <w:p w:rsidR="00D35280" w:rsidRPr="00D35280" w:rsidRDefault="00D35280" w:rsidP="00ED5287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Szkoła współpracuje z rodzicami ucznia (prawnymi opiekunami) w rozwiązywaniu problemów wychowawczych i dydaktycznych oraz rozwijaniu ich umiejętności wychowawczych.</w:t>
      </w:r>
    </w:p>
    <w:p w:rsidR="00D35280" w:rsidRPr="0007403D" w:rsidRDefault="00D35280" w:rsidP="00ED5287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Współpraca z rodzicami odbywa się w szczególności poprzez:</w:t>
      </w:r>
    </w:p>
    <w:p w:rsidR="00D35280" w:rsidRPr="00D35280" w:rsidRDefault="00D35280" w:rsidP="00ED5287">
      <w:pPr>
        <w:widowControl w:val="0"/>
        <w:numPr>
          <w:ilvl w:val="0"/>
          <w:numId w:val="53"/>
        </w:numPr>
        <w:suppressAutoHyphens/>
        <w:spacing w:after="0" w:line="360" w:lineRule="auto"/>
        <w:ind w:left="1134" w:firstLine="567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informacje bieżące – słowne (spotkania indywidualne),</w:t>
      </w:r>
    </w:p>
    <w:p w:rsidR="00D35280" w:rsidRPr="00D35280" w:rsidRDefault="00D35280" w:rsidP="00ED5287">
      <w:pPr>
        <w:widowControl w:val="0"/>
        <w:numPr>
          <w:ilvl w:val="0"/>
          <w:numId w:val="53"/>
        </w:numPr>
        <w:suppressAutoHyphens/>
        <w:spacing w:after="0" w:line="360" w:lineRule="auto"/>
        <w:ind w:left="1134" w:firstLine="567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informacje pisemne (w tym drogą elektroniczną)</w:t>
      </w:r>
    </w:p>
    <w:p w:rsidR="00D35280" w:rsidRPr="00D35280" w:rsidRDefault="00D35280" w:rsidP="00ED5287">
      <w:pPr>
        <w:widowControl w:val="0"/>
        <w:numPr>
          <w:ilvl w:val="0"/>
          <w:numId w:val="53"/>
        </w:numPr>
        <w:suppressAutoHyphens/>
        <w:spacing w:after="0" w:line="360" w:lineRule="auto"/>
        <w:ind w:left="1134" w:firstLine="567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zebrania ogólne,</w:t>
      </w:r>
    </w:p>
    <w:p w:rsidR="00D35280" w:rsidRPr="00D35280" w:rsidRDefault="00D35280" w:rsidP="00ED5287">
      <w:pPr>
        <w:widowControl w:val="0"/>
        <w:numPr>
          <w:ilvl w:val="0"/>
          <w:numId w:val="53"/>
        </w:numPr>
        <w:suppressAutoHyphens/>
        <w:spacing w:after="0" w:line="360" w:lineRule="auto"/>
        <w:ind w:left="1134" w:firstLine="567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zebrania klasowe,</w:t>
      </w:r>
    </w:p>
    <w:p w:rsidR="00D35280" w:rsidRPr="0007403D" w:rsidRDefault="00D35280" w:rsidP="00ED5287">
      <w:pPr>
        <w:widowControl w:val="0"/>
        <w:numPr>
          <w:ilvl w:val="0"/>
          <w:numId w:val="53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 xml:space="preserve">stały kontakt z rodzicami </w:t>
      </w:r>
      <w:r w:rsidRPr="003B6B4A">
        <w:rPr>
          <w:rFonts w:asciiTheme="minorHAnsi" w:eastAsia="Times New Roman" w:hAnsiTheme="minorHAnsi"/>
          <w:sz w:val="24"/>
          <w:szCs w:val="24"/>
        </w:rPr>
        <w:t xml:space="preserve">– redagowanie listu informacyjnego </w:t>
      </w:r>
      <w:r w:rsidR="0007403D" w:rsidRPr="003B6B4A">
        <w:rPr>
          <w:rFonts w:asciiTheme="minorHAnsi" w:eastAsia="Times New Roman" w:hAnsiTheme="minorHAnsi"/>
          <w:sz w:val="24"/>
          <w:szCs w:val="24"/>
        </w:rPr>
        <w:t xml:space="preserve">           </w:t>
      </w:r>
      <w:r w:rsidRPr="003B6B4A">
        <w:rPr>
          <w:rFonts w:asciiTheme="minorHAnsi" w:eastAsia="Times New Roman" w:hAnsiTheme="minorHAnsi"/>
          <w:sz w:val="24"/>
          <w:szCs w:val="24"/>
        </w:rPr>
        <w:t xml:space="preserve">przekazywanego rodzicom, szczegółowe </w:t>
      </w:r>
      <w:r w:rsidRPr="00D35280">
        <w:rPr>
          <w:rFonts w:asciiTheme="minorHAnsi" w:eastAsia="Times New Roman" w:hAnsiTheme="minorHAnsi"/>
          <w:sz w:val="24"/>
          <w:szCs w:val="24"/>
        </w:rPr>
        <w:t>zasady ustala nauczyciel/wychowawca.</w:t>
      </w:r>
    </w:p>
    <w:p w:rsidR="00D35280" w:rsidRPr="0007403D" w:rsidRDefault="00D35280" w:rsidP="00ED5287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Rodzice mają prawo do:</w:t>
      </w:r>
    </w:p>
    <w:p w:rsidR="00D35280" w:rsidRPr="00D35280" w:rsidRDefault="00D35280" w:rsidP="00ED5287">
      <w:pPr>
        <w:widowControl w:val="0"/>
        <w:numPr>
          <w:ilvl w:val="0"/>
          <w:numId w:val="52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informacji o zadaniach i zamierzeniach dydaktyczno-wychowawczych w klasie i Szkole,</w:t>
      </w:r>
    </w:p>
    <w:p w:rsidR="00D35280" w:rsidRPr="00D35280" w:rsidRDefault="00D35280" w:rsidP="00ED5287">
      <w:pPr>
        <w:widowControl w:val="0"/>
        <w:numPr>
          <w:ilvl w:val="0"/>
          <w:numId w:val="52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 xml:space="preserve">informacji o przepisach dotyczących oceniania, klasyfikowania i promowania uczniów oraz przeprowadzenia egzaminów (szczegółowe </w:t>
      </w:r>
      <w:r w:rsidRPr="00D35280">
        <w:rPr>
          <w:rFonts w:asciiTheme="minorHAnsi" w:eastAsia="Times New Roman" w:hAnsiTheme="minorHAnsi"/>
          <w:sz w:val="24"/>
          <w:szCs w:val="24"/>
        </w:rPr>
        <w:lastRenderedPageBreak/>
        <w:t>zasady wewnątrzszkolnego oceniania uczniów),</w:t>
      </w:r>
    </w:p>
    <w:p w:rsidR="00D35280" w:rsidRPr="00D35280" w:rsidRDefault="00D35280" w:rsidP="00ED5287">
      <w:pPr>
        <w:widowControl w:val="0"/>
        <w:numPr>
          <w:ilvl w:val="0"/>
          <w:numId w:val="52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informacji o zachowaniu, postępach i przyczynach trudności w nauce,</w:t>
      </w:r>
    </w:p>
    <w:p w:rsidR="00D35280" w:rsidRPr="0007403D" w:rsidRDefault="00D35280" w:rsidP="00ED5287">
      <w:pPr>
        <w:widowControl w:val="0"/>
        <w:numPr>
          <w:ilvl w:val="0"/>
          <w:numId w:val="52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uzyskania informacji na temat dalszego kształcenia dziecka.</w:t>
      </w:r>
    </w:p>
    <w:p w:rsidR="00D35280" w:rsidRPr="00D4094C" w:rsidRDefault="00D35280" w:rsidP="00ED5287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Zebrania z rodzicami odbywają się nie rzadziej niż trzy razy w roku.</w:t>
      </w:r>
    </w:p>
    <w:p w:rsidR="00D4094C" w:rsidRPr="00D4094C" w:rsidRDefault="00D4094C" w:rsidP="00D4094C">
      <w:pPr>
        <w:widowControl w:val="0"/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D4094C" w:rsidRPr="00D4094C" w:rsidRDefault="00D4094C" w:rsidP="00D4094C">
      <w:pPr>
        <w:pStyle w:val="Akapitzlist"/>
        <w:spacing w:line="360" w:lineRule="auto"/>
        <w:ind w:left="7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4094C">
        <w:rPr>
          <w:rFonts w:asciiTheme="minorHAnsi" w:eastAsia="Times New Roman" w:hAnsiTheme="minorHAnsi"/>
          <w:b/>
          <w:bCs/>
          <w:sz w:val="24"/>
          <w:szCs w:val="24"/>
        </w:rPr>
        <w:t>§ 7</w:t>
      </w:r>
    </w:p>
    <w:p w:rsidR="00D4094C" w:rsidRPr="00D4094C" w:rsidRDefault="00D4094C" w:rsidP="00D4094C">
      <w:pPr>
        <w:widowControl w:val="0"/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D4094C" w:rsidRPr="004657B3" w:rsidRDefault="00D4094C" w:rsidP="00D4094C">
      <w:pPr>
        <w:numPr>
          <w:ilvl w:val="0"/>
          <w:numId w:val="62"/>
        </w:numPr>
        <w:suppressAutoHyphens/>
        <w:spacing w:after="0" w:line="360" w:lineRule="auto"/>
        <w:ind w:left="1560" w:hanging="284"/>
        <w:jc w:val="both"/>
        <w:rPr>
          <w:sz w:val="24"/>
          <w:szCs w:val="24"/>
        </w:rPr>
      </w:pPr>
      <w:r w:rsidRPr="004657B3">
        <w:rPr>
          <w:sz w:val="24"/>
          <w:szCs w:val="24"/>
        </w:rPr>
        <w:t xml:space="preserve">W zakresie udzielania uczniom pomocy psychologicznej i pedagogicznej przyjmuje się następujące zasady działania:       </w:t>
      </w:r>
    </w:p>
    <w:p w:rsidR="00D4094C" w:rsidRPr="004657B3" w:rsidRDefault="00D4094C" w:rsidP="00D4094C">
      <w:pPr>
        <w:numPr>
          <w:ilvl w:val="0"/>
          <w:numId w:val="63"/>
        </w:numPr>
        <w:suppressAutoHyphens/>
        <w:spacing w:after="0" w:line="360" w:lineRule="auto"/>
        <w:ind w:left="1701" w:hanging="141"/>
        <w:jc w:val="both"/>
        <w:rPr>
          <w:sz w:val="24"/>
          <w:szCs w:val="24"/>
        </w:rPr>
      </w:pPr>
      <w:r w:rsidRPr="004657B3">
        <w:rPr>
          <w:sz w:val="24"/>
          <w:szCs w:val="24"/>
        </w:rPr>
        <w:t>w celu wyeliminowania napięć psychicznych nawarstwiających się na tle niepowodzeń szkolnych uczniowi zostanie zapewniona pomoc w ramach zespołu wyrównania wiedzy oraz indywidualna pomoc pedagogiczna nauczycieli i kolegów,</w:t>
      </w:r>
    </w:p>
    <w:p w:rsidR="00D4094C" w:rsidRPr="004657B3" w:rsidRDefault="00D4094C" w:rsidP="00D4094C">
      <w:pPr>
        <w:numPr>
          <w:ilvl w:val="0"/>
          <w:numId w:val="63"/>
        </w:numPr>
        <w:suppressAutoHyphens/>
        <w:spacing w:after="0" w:line="360" w:lineRule="auto"/>
        <w:ind w:left="1701" w:hanging="141"/>
        <w:jc w:val="both"/>
        <w:rPr>
          <w:sz w:val="24"/>
          <w:szCs w:val="24"/>
        </w:rPr>
      </w:pPr>
      <w:r w:rsidRPr="004657B3">
        <w:rPr>
          <w:sz w:val="24"/>
          <w:szCs w:val="24"/>
        </w:rPr>
        <w:t>uczniom mającym trudności w kontaktach rówieśniczych i środowiskowych porady i pomocy udzielać będzie wychowawca poprzez rozmowy indywidualne z uczniem, rodzicami, innymi nauczycielami, pedagogiem szkolnym oraz kolegami z grupy.</w:t>
      </w:r>
    </w:p>
    <w:p w:rsidR="00D4094C" w:rsidRDefault="00D4094C" w:rsidP="00D4094C">
      <w:pPr>
        <w:numPr>
          <w:ilvl w:val="0"/>
          <w:numId w:val="62"/>
        </w:numPr>
        <w:suppressAutoHyphens/>
        <w:spacing w:after="0" w:line="360" w:lineRule="auto"/>
        <w:ind w:left="1560" w:hanging="284"/>
        <w:jc w:val="both"/>
        <w:rPr>
          <w:sz w:val="24"/>
          <w:szCs w:val="24"/>
        </w:rPr>
      </w:pPr>
      <w:r w:rsidRPr="004657B3">
        <w:rPr>
          <w:sz w:val="24"/>
          <w:szCs w:val="24"/>
        </w:rPr>
        <w:t xml:space="preserve">W celu przeciwdziałania skrajnym formom niedostosowania społecznego młodzieży podejmuje się współpracę z instytucjami wspomagającymi szkoły (Policja, Poradnia </w:t>
      </w:r>
      <w:proofErr w:type="spellStart"/>
      <w:r w:rsidRPr="004657B3">
        <w:rPr>
          <w:sz w:val="24"/>
          <w:szCs w:val="24"/>
        </w:rPr>
        <w:t>Psychologiczno</w:t>
      </w:r>
      <w:proofErr w:type="spellEnd"/>
      <w:r w:rsidRPr="004657B3">
        <w:rPr>
          <w:sz w:val="24"/>
          <w:szCs w:val="24"/>
        </w:rPr>
        <w:t xml:space="preserve"> – Pedagogiczna, Sąd Rodzinny).</w:t>
      </w:r>
    </w:p>
    <w:p w:rsidR="00D35280" w:rsidRPr="00D35280" w:rsidRDefault="00D35280" w:rsidP="009A3AF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35280" w:rsidRPr="0007403D" w:rsidRDefault="0007403D" w:rsidP="00D35280">
      <w:pPr>
        <w:spacing w:line="360" w:lineRule="auto"/>
        <w:ind w:left="1134"/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  <w:r w:rsidRPr="0007403D">
        <w:rPr>
          <w:rFonts w:asciiTheme="minorHAnsi" w:eastAsia="Times New Roman" w:hAnsiTheme="minorHAnsi"/>
          <w:b/>
          <w:bCs/>
          <w:sz w:val="28"/>
          <w:szCs w:val="28"/>
        </w:rPr>
        <w:t>ROZDZIAŁ III</w:t>
      </w:r>
    </w:p>
    <w:p w:rsidR="00D35280" w:rsidRPr="00D35280" w:rsidRDefault="0007403D" w:rsidP="0007403D">
      <w:pPr>
        <w:spacing w:line="360" w:lineRule="auto"/>
        <w:ind w:left="1134"/>
        <w:jc w:val="center"/>
        <w:rPr>
          <w:rFonts w:asciiTheme="minorHAnsi" w:hAnsiTheme="minorHAnsi"/>
          <w:b/>
          <w:bCs/>
          <w:sz w:val="24"/>
          <w:szCs w:val="24"/>
        </w:rPr>
      </w:pPr>
      <w:r w:rsidRPr="00D35280">
        <w:rPr>
          <w:rFonts w:asciiTheme="minorHAnsi" w:eastAsia="Times New Roman" w:hAnsiTheme="minorHAnsi"/>
          <w:b/>
          <w:bCs/>
          <w:sz w:val="24"/>
          <w:szCs w:val="24"/>
        </w:rPr>
        <w:t>ORGANY SZKOŁY</w:t>
      </w:r>
    </w:p>
    <w:p w:rsidR="00D35280" w:rsidRPr="00D35280" w:rsidRDefault="0007403D" w:rsidP="0007403D">
      <w:pPr>
        <w:spacing w:line="360" w:lineRule="auto"/>
        <w:ind w:left="1134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eastAsia="Times New Roman" w:hAnsiTheme="minorHAnsi"/>
          <w:b/>
          <w:bCs/>
          <w:sz w:val="24"/>
          <w:szCs w:val="24"/>
        </w:rPr>
        <w:t xml:space="preserve">§ </w:t>
      </w:r>
      <w:r w:rsidR="00D4094C">
        <w:rPr>
          <w:rFonts w:asciiTheme="minorHAnsi" w:eastAsia="Times New Roman" w:hAnsiTheme="minorHAnsi"/>
          <w:b/>
          <w:bCs/>
          <w:sz w:val="24"/>
          <w:szCs w:val="24"/>
        </w:rPr>
        <w:t>8</w:t>
      </w:r>
    </w:p>
    <w:p w:rsidR="00D35280" w:rsidRPr="0007403D" w:rsidRDefault="00D35280" w:rsidP="00ED5287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Organami Szkoły są:</w:t>
      </w:r>
    </w:p>
    <w:p w:rsidR="00D35280" w:rsidRPr="00D35280" w:rsidRDefault="00D35280" w:rsidP="00ED5287">
      <w:pPr>
        <w:widowControl w:val="0"/>
        <w:numPr>
          <w:ilvl w:val="0"/>
          <w:numId w:val="41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Dyrektor,</w:t>
      </w:r>
    </w:p>
    <w:p w:rsidR="00D35280" w:rsidRPr="00D35280" w:rsidRDefault="00D35280" w:rsidP="00ED5287">
      <w:pPr>
        <w:widowControl w:val="0"/>
        <w:numPr>
          <w:ilvl w:val="0"/>
          <w:numId w:val="41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Rada Pedagogiczna.</w:t>
      </w:r>
    </w:p>
    <w:p w:rsidR="00D35280" w:rsidRPr="00D35280" w:rsidRDefault="00D35280" w:rsidP="00ED5287">
      <w:pPr>
        <w:widowControl w:val="0"/>
        <w:numPr>
          <w:ilvl w:val="0"/>
          <w:numId w:val="41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Rada Rodziców</w:t>
      </w:r>
    </w:p>
    <w:p w:rsidR="00D35280" w:rsidRPr="0007403D" w:rsidRDefault="00D35280" w:rsidP="00ED5287">
      <w:pPr>
        <w:widowControl w:val="0"/>
        <w:numPr>
          <w:ilvl w:val="0"/>
          <w:numId w:val="41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Samorząd Uczniowski</w:t>
      </w:r>
    </w:p>
    <w:p w:rsidR="00D35280" w:rsidRPr="00D35280" w:rsidRDefault="00D35280" w:rsidP="00ED5287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lastRenderedPageBreak/>
        <w:t>Organy Szkoły działają w ramach kompetencji określonych niniejszym statutem oraz przepisami prawa powszechnie obowiązującego.</w:t>
      </w:r>
    </w:p>
    <w:p w:rsidR="00D35280" w:rsidRPr="00D35280" w:rsidRDefault="00D35280" w:rsidP="0007403D">
      <w:pPr>
        <w:tabs>
          <w:tab w:val="left" w:pos="36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D35280">
      <w:pPr>
        <w:spacing w:line="360" w:lineRule="auto"/>
        <w:ind w:left="1134"/>
        <w:jc w:val="center"/>
        <w:rPr>
          <w:rFonts w:asciiTheme="minorHAnsi" w:hAnsiTheme="minorHAnsi"/>
          <w:b/>
          <w:sz w:val="24"/>
          <w:szCs w:val="24"/>
        </w:rPr>
      </w:pPr>
      <w:r w:rsidRPr="00D35280">
        <w:rPr>
          <w:rFonts w:asciiTheme="minorHAnsi" w:hAnsiTheme="minorHAnsi"/>
          <w:b/>
          <w:sz w:val="24"/>
          <w:szCs w:val="24"/>
        </w:rPr>
        <w:t>DYREKTOR SZKOŁY</w:t>
      </w:r>
    </w:p>
    <w:p w:rsidR="00D35280" w:rsidRPr="00D35280" w:rsidRDefault="00D35280" w:rsidP="0007403D">
      <w:pPr>
        <w:keepNext/>
        <w:keepLines/>
        <w:spacing w:line="360" w:lineRule="auto"/>
        <w:ind w:left="1134"/>
        <w:jc w:val="center"/>
        <w:rPr>
          <w:rFonts w:asciiTheme="minorHAnsi" w:hAnsiTheme="minorHAnsi"/>
          <w:b/>
          <w:bCs/>
          <w:sz w:val="24"/>
          <w:szCs w:val="24"/>
        </w:rPr>
      </w:pPr>
      <w:r w:rsidRPr="00D35280">
        <w:rPr>
          <w:rFonts w:asciiTheme="minorHAnsi" w:eastAsia="Times New Roman" w:hAnsiTheme="minorHAnsi"/>
          <w:b/>
          <w:bCs/>
          <w:sz w:val="24"/>
          <w:szCs w:val="24"/>
        </w:rPr>
        <w:t xml:space="preserve">§ </w:t>
      </w:r>
      <w:r w:rsidR="00D4094C">
        <w:rPr>
          <w:rFonts w:asciiTheme="minorHAnsi" w:eastAsia="Times New Roman" w:hAnsiTheme="minorHAnsi"/>
          <w:b/>
          <w:bCs/>
          <w:sz w:val="24"/>
          <w:szCs w:val="24"/>
        </w:rPr>
        <w:t>9</w:t>
      </w:r>
    </w:p>
    <w:p w:rsidR="00D35280" w:rsidRDefault="00D35280" w:rsidP="00ED5287">
      <w:pPr>
        <w:keepNext/>
        <w:keepLines/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Powierzenia stanowiska Dyrektora Szkoły oraz odwołania z niego dokonuje organ prowadzący.</w:t>
      </w:r>
    </w:p>
    <w:p w:rsidR="009A3AF4" w:rsidRPr="00D35280" w:rsidRDefault="009A3AF4" w:rsidP="00ED5287">
      <w:pPr>
        <w:keepNext/>
        <w:keepLines/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zakresie dyscypliny pracy jednostką nadrzędną dla Dyrektora jest osoba prowadząca.</w:t>
      </w:r>
    </w:p>
    <w:p w:rsidR="00D35280" w:rsidRPr="00D35280" w:rsidRDefault="00D35280" w:rsidP="00D35280">
      <w:pPr>
        <w:spacing w:line="360" w:lineRule="auto"/>
        <w:ind w:left="1134"/>
        <w:rPr>
          <w:rFonts w:asciiTheme="minorHAnsi" w:hAnsiTheme="minorHAnsi"/>
          <w:sz w:val="24"/>
          <w:szCs w:val="24"/>
        </w:rPr>
      </w:pPr>
    </w:p>
    <w:p w:rsidR="00D35280" w:rsidRPr="00D35280" w:rsidRDefault="0007403D" w:rsidP="0007403D">
      <w:pPr>
        <w:spacing w:line="360" w:lineRule="auto"/>
        <w:ind w:left="1134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D4094C">
        <w:rPr>
          <w:rFonts w:asciiTheme="minorHAnsi" w:hAnsiTheme="minorHAnsi"/>
          <w:b/>
          <w:bCs/>
          <w:sz w:val="24"/>
          <w:szCs w:val="24"/>
        </w:rPr>
        <w:t>10</w:t>
      </w:r>
    </w:p>
    <w:p w:rsidR="00D35280" w:rsidRPr="0007403D" w:rsidRDefault="00D35280" w:rsidP="00ED5287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Do obowiązków Dyrektora należy w szczególności:</w:t>
      </w:r>
    </w:p>
    <w:p w:rsidR="00D35280" w:rsidRPr="00D35280" w:rsidRDefault="00D35280" w:rsidP="00ED5287">
      <w:pPr>
        <w:widowControl w:val="0"/>
        <w:numPr>
          <w:ilvl w:val="0"/>
          <w:numId w:val="34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kierowanie bieżącą działalnością dydaktyczno-wychowawczą i opiekuńczą Szkoły,</w:t>
      </w:r>
    </w:p>
    <w:p w:rsidR="00D35280" w:rsidRPr="00D35280" w:rsidRDefault="00D35280" w:rsidP="00ED5287">
      <w:pPr>
        <w:widowControl w:val="0"/>
        <w:numPr>
          <w:ilvl w:val="0"/>
          <w:numId w:val="34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przygotowanie projektu organizacyjnego pracy Szkoły w danym roku szkolnym,</w:t>
      </w:r>
    </w:p>
    <w:p w:rsidR="00D35280" w:rsidRPr="00D35280" w:rsidRDefault="00D35280" w:rsidP="00ED5287">
      <w:pPr>
        <w:widowControl w:val="0"/>
        <w:numPr>
          <w:ilvl w:val="0"/>
          <w:numId w:val="34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sprawowanie nadzoru pedagogicznego,</w:t>
      </w:r>
    </w:p>
    <w:p w:rsidR="00D35280" w:rsidRPr="00D35280" w:rsidRDefault="00D35280" w:rsidP="00ED5287">
      <w:pPr>
        <w:widowControl w:val="0"/>
        <w:numPr>
          <w:ilvl w:val="0"/>
          <w:numId w:val="34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sprawowanie opieki nad uczniami,</w:t>
      </w:r>
      <w:r w:rsidRPr="00D35280">
        <w:rPr>
          <w:rFonts w:asciiTheme="minorHAnsi" w:eastAsia="Times New Roman" w:hAnsiTheme="minorHAnsi"/>
          <w:sz w:val="24"/>
          <w:szCs w:val="24"/>
        </w:rPr>
        <w:t xml:space="preserve"> zapewnienie bezpieczeństwa i higieny pracy oraz nauki, ochrona przed przemocą, uzależnieniami, demoralizacją oraz innymi przejawami patologii społecznej poprzez stwarzanie warunków harmonijnego rozwoju psychofizycznego,</w:t>
      </w:r>
    </w:p>
    <w:p w:rsidR="00D35280" w:rsidRPr="00D35280" w:rsidRDefault="00D35280" w:rsidP="00ED5287">
      <w:pPr>
        <w:widowControl w:val="0"/>
        <w:numPr>
          <w:ilvl w:val="0"/>
          <w:numId w:val="34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realizowanie uchwał Rady Pedagogicznej,</w:t>
      </w:r>
    </w:p>
    <w:p w:rsidR="00D35280" w:rsidRPr="00D35280" w:rsidRDefault="00D35280" w:rsidP="00ED5287">
      <w:pPr>
        <w:widowControl w:val="0"/>
        <w:numPr>
          <w:ilvl w:val="0"/>
          <w:numId w:val="34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reprezentowanie Szkoły na zewnątrz,</w:t>
      </w:r>
    </w:p>
    <w:p w:rsidR="00D35280" w:rsidRPr="00D35280" w:rsidRDefault="00D35280" w:rsidP="00ED5287">
      <w:pPr>
        <w:widowControl w:val="0"/>
        <w:numPr>
          <w:ilvl w:val="0"/>
          <w:numId w:val="34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współpraca z Radą Pedagogiczną oraz organem prowadzącym,</w:t>
      </w:r>
    </w:p>
    <w:p w:rsidR="00D35280" w:rsidRPr="00D35280" w:rsidRDefault="00D35280" w:rsidP="00ED5287">
      <w:pPr>
        <w:widowControl w:val="0"/>
        <w:numPr>
          <w:ilvl w:val="0"/>
          <w:numId w:val="34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gospodarowanie środkami finansowymi przeznaczonymi na potrzeby szkoły,</w:t>
      </w:r>
    </w:p>
    <w:p w:rsidR="00D35280" w:rsidRPr="009A3AF4" w:rsidRDefault="00D35280" w:rsidP="00ED5287">
      <w:pPr>
        <w:widowControl w:val="0"/>
        <w:numPr>
          <w:ilvl w:val="0"/>
          <w:numId w:val="34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eastAsia="Times New Roman" w:hAnsiTheme="minorHAnsi"/>
          <w:sz w:val="24"/>
          <w:szCs w:val="24"/>
        </w:rPr>
        <w:t xml:space="preserve">wnioskowanie do </w:t>
      </w:r>
      <w:r w:rsidR="00BA5C63" w:rsidRPr="003B6B4A">
        <w:rPr>
          <w:rFonts w:asciiTheme="minorHAnsi" w:eastAsia="Times New Roman" w:hAnsiTheme="minorHAnsi"/>
          <w:sz w:val="24"/>
          <w:szCs w:val="24"/>
        </w:rPr>
        <w:t>osoby  prowadzącej</w:t>
      </w:r>
      <w:r w:rsidRPr="003B6B4A">
        <w:rPr>
          <w:rFonts w:asciiTheme="minorHAnsi" w:eastAsia="Times New Roman" w:hAnsiTheme="minorHAnsi"/>
          <w:sz w:val="24"/>
          <w:szCs w:val="24"/>
        </w:rPr>
        <w:t xml:space="preserve"> w sprawie rozwoju bazy materialno</w:t>
      </w:r>
      <w:r w:rsidRPr="003B6B4A">
        <w:rPr>
          <w:rFonts w:asciiTheme="minorHAnsi" w:eastAsia="Times New Roman" w:hAnsiTheme="minorHAnsi"/>
          <w:sz w:val="24"/>
          <w:szCs w:val="24"/>
        </w:rPr>
        <w:noBreakHyphen/>
        <w:t>technicznej Szkoły.</w:t>
      </w:r>
    </w:p>
    <w:p w:rsidR="009A3AF4" w:rsidRPr="003B6B4A" w:rsidRDefault="009A3AF4" w:rsidP="009A3AF4">
      <w:pPr>
        <w:widowControl w:val="0"/>
        <w:suppressAutoHyphens/>
        <w:spacing w:after="0" w:line="360" w:lineRule="auto"/>
        <w:ind w:left="1701"/>
        <w:jc w:val="both"/>
        <w:rPr>
          <w:rFonts w:asciiTheme="minorHAnsi" w:hAnsiTheme="minorHAnsi"/>
          <w:sz w:val="24"/>
          <w:szCs w:val="24"/>
        </w:rPr>
      </w:pPr>
    </w:p>
    <w:p w:rsidR="00D35280" w:rsidRPr="003B6B4A" w:rsidRDefault="00D35280" w:rsidP="00ED5287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eastAsia="Times New Roman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lastRenderedPageBreak/>
        <w:t>Dyrektor decyduje w szczególności w sprawach:</w:t>
      </w:r>
    </w:p>
    <w:p w:rsidR="00D35280" w:rsidRPr="003B6B4A" w:rsidRDefault="00D35280" w:rsidP="00ED5287">
      <w:pPr>
        <w:widowControl w:val="0"/>
        <w:numPr>
          <w:ilvl w:val="0"/>
          <w:numId w:val="44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3B6B4A">
        <w:rPr>
          <w:rFonts w:asciiTheme="minorHAnsi" w:eastAsia="Times New Roman" w:hAnsiTheme="minorHAnsi"/>
          <w:sz w:val="24"/>
          <w:szCs w:val="24"/>
        </w:rPr>
        <w:t>przyjmowania uczniów do Szkoły, jak również skreślania ich z listy uczniów,</w:t>
      </w:r>
    </w:p>
    <w:p w:rsidR="00D35280" w:rsidRPr="003B6B4A" w:rsidRDefault="00D35280" w:rsidP="00ED5287">
      <w:pPr>
        <w:widowControl w:val="0"/>
        <w:numPr>
          <w:ilvl w:val="0"/>
          <w:numId w:val="44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3B6B4A">
        <w:rPr>
          <w:rFonts w:asciiTheme="minorHAnsi" w:eastAsia="Times New Roman" w:hAnsiTheme="minorHAnsi"/>
          <w:sz w:val="24"/>
          <w:szCs w:val="24"/>
        </w:rPr>
        <w:t>wnioskowania o zatrudnienie i zwolnienie pracowników Szkoły,</w:t>
      </w:r>
    </w:p>
    <w:p w:rsidR="00D35280" w:rsidRPr="003B6B4A" w:rsidRDefault="00D35280" w:rsidP="00ED5287">
      <w:pPr>
        <w:widowControl w:val="0"/>
        <w:numPr>
          <w:ilvl w:val="0"/>
          <w:numId w:val="44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eastAsia="Times New Roman" w:hAnsiTheme="minorHAnsi"/>
          <w:sz w:val="24"/>
          <w:szCs w:val="24"/>
        </w:rPr>
        <w:t>organizowania doskonalenia zawodowego oraz doradztwa metodycznego.</w:t>
      </w:r>
    </w:p>
    <w:p w:rsidR="00D35280" w:rsidRPr="003B6B4A" w:rsidRDefault="00D35280" w:rsidP="00ED5287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>Dyrektor Szkoły w ramach swoich kompetencji:</w:t>
      </w:r>
    </w:p>
    <w:p w:rsidR="00D35280" w:rsidRPr="003B6B4A" w:rsidRDefault="00D35280" w:rsidP="00ED5287">
      <w:pPr>
        <w:widowControl w:val="0"/>
        <w:numPr>
          <w:ilvl w:val="0"/>
          <w:numId w:val="49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>sprawuje nadzór nad pracownikami Szkoły,</w:t>
      </w:r>
    </w:p>
    <w:p w:rsidR="00D35280" w:rsidRPr="003B6B4A" w:rsidRDefault="00D35280" w:rsidP="00ED5287">
      <w:pPr>
        <w:widowControl w:val="0"/>
        <w:numPr>
          <w:ilvl w:val="0"/>
          <w:numId w:val="49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3B6B4A">
        <w:rPr>
          <w:rFonts w:asciiTheme="minorHAnsi" w:eastAsia="Times New Roman" w:hAnsiTheme="minorHAnsi"/>
          <w:sz w:val="24"/>
          <w:szCs w:val="24"/>
        </w:rPr>
        <w:t>określa dobór pracowników pedagogicznych i wnioskuje o ich zatrudnienie,</w:t>
      </w:r>
    </w:p>
    <w:p w:rsidR="00D35280" w:rsidRPr="003B6B4A" w:rsidRDefault="00D35280" w:rsidP="00ED5287">
      <w:pPr>
        <w:widowControl w:val="0"/>
        <w:numPr>
          <w:ilvl w:val="0"/>
          <w:numId w:val="49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3B6B4A">
        <w:rPr>
          <w:rFonts w:asciiTheme="minorHAnsi" w:eastAsia="Times New Roman" w:hAnsiTheme="minorHAnsi"/>
          <w:sz w:val="24"/>
          <w:szCs w:val="24"/>
        </w:rPr>
        <w:t xml:space="preserve">określa warunki pracy i zakres obowiązków nauczycieli i pracowników pedagogicznych Szkoły, </w:t>
      </w:r>
    </w:p>
    <w:p w:rsidR="00D35280" w:rsidRPr="003B6B4A" w:rsidRDefault="00D35280" w:rsidP="00ED5287">
      <w:pPr>
        <w:widowControl w:val="0"/>
        <w:numPr>
          <w:ilvl w:val="0"/>
          <w:numId w:val="49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eastAsia="Times New Roman" w:hAnsiTheme="minorHAnsi"/>
          <w:sz w:val="24"/>
          <w:szCs w:val="24"/>
        </w:rPr>
        <w:t>wprowadza zmiany w przydziale obowiązków nauczycieli i wychowawców zgodnie z potrzebami Szkoły, w szczególnie uzasadnionych przypadkach także w trakcie roku szkolnego.</w:t>
      </w:r>
    </w:p>
    <w:p w:rsidR="00D35280" w:rsidRPr="003B6B4A" w:rsidRDefault="00D35280" w:rsidP="00ED5287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eastAsia="Times New Roman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>Dyrektor odpowiada za:</w:t>
      </w:r>
    </w:p>
    <w:p w:rsidR="00D35280" w:rsidRPr="003B6B4A" w:rsidRDefault="00D35280" w:rsidP="00ED5287">
      <w:pPr>
        <w:widowControl w:val="0"/>
        <w:numPr>
          <w:ilvl w:val="0"/>
          <w:numId w:val="40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3B6B4A">
        <w:rPr>
          <w:rFonts w:asciiTheme="minorHAnsi" w:eastAsia="Times New Roman" w:hAnsiTheme="minorHAnsi"/>
          <w:sz w:val="24"/>
          <w:szCs w:val="24"/>
        </w:rPr>
        <w:t>zapewnienie właściwej opieki uczniom przebywającym w Szkole,</w:t>
      </w:r>
    </w:p>
    <w:p w:rsidR="00D35280" w:rsidRPr="003B6B4A" w:rsidRDefault="00D35280" w:rsidP="00ED5287">
      <w:pPr>
        <w:widowControl w:val="0"/>
        <w:numPr>
          <w:ilvl w:val="0"/>
          <w:numId w:val="40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3B6B4A">
        <w:rPr>
          <w:rFonts w:asciiTheme="minorHAnsi" w:eastAsia="Times New Roman" w:hAnsiTheme="minorHAnsi"/>
          <w:sz w:val="24"/>
          <w:szCs w:val="24"/>
        </w:rPr>
        <w:t>zgodność funkcjonowania Szkoły z przepisami prawa oświatowego i niniejszego Statutu,</w:t>
      </w:r>
    </w:p>
    <w:p w:rsidR="00D35280" w:rsidRPr="003B6B4A" w:rsidRDefault="00D35280" w:rsidP="00ED5287">
      <w:pPr>
        <w:widowControl w:val="0"/>
        <w:numPr>
          <w:ilvl w:val="0"/>
          <w:numId w:val="40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3B6B4A">
        <w:rPr>
          <w:rFonts w:asciiTheme="minorHAnsi" w:eastAsia="Times New Roman" w:hAnsiTheme="minorHAnsi"/>
          <w:sz w:val="24"/>
          <w:szCs w:val="24"/>
        </w:rPr>
        <w:t>właściwą realizację podstawy programowej oraz poziom uzyskiwanych przez Szkołę wyników nauczania,</w:t>
      </w:r>
    </w:p>
    <w:p w:rsidR="00D35280" w:rsidRPr="003B6B4A" w:rsidRDefault="00D35280" w:rsidP="00ED5287">
      <w:pPr>
        <w:widowControl w:val="0"/>
        <w:numPr>
          <w:ilvl w:val="0"/>
          <w:numId w:val="40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3B6B4A">
        <w:rPr>
          <w:rFonts w:asciiTheme="minorHAnsi" w:eastAsia="Times New Roman" w:hAnsiTheme="minorHAnsi"/>
          <w:sz w:val="24"/>
          <w:szCs w:val="24"/>
        </w:rPr>
        <w:t>bezpieczeństwo osób znajdujących się na terenie Szkoły,</w:t>
      </w:r>
    </w:p>
    <w:p w:rsidR="00D35280" w:rsidRPr="003B6B4A" w:rsidRDefault="00D35280" w:rsidP="00ED5287">
      <w:pPr>
        <w:widowControl w:val="0"/>
        <w:numPr>
          <w:ilvl w:val="0"/>
          <w:numId w:val="40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3B6B4A">
        <w:rPr>
          <w:rFonts w:asciiTheme="minorHAnsi" w:eastAsia="Times New Roman" w:hAnsiTheme="minorHAnsi"/>
          <w:sz w:val="24"/>
          <w:szCs w:val="24"/>
        </w:rPr>
        <w:t>całość dokumentacji Szkoły oraz prowadzenie dokumentacji przebiegu nauczania i pracowniczej zgodnie z odrębnymi przepisami,</w:t>
      </w:r>
    </w:p>
    <w:p w:rsidR="00D35280" w:rsidRPr="003B6B4A" w:rsidRDefault="00D35280" w:rsidP="00ED5287">
      <w:pPr>
        <w:widowControl w:val="0"/>
        <w:numPr>
          <w:ilvl w:val="0"/>
          <w:numId w:val="40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3B6B4A">
        <w:rPr>
          <w:rFonts w:asciiTheme="minorHAnsi" w:eastAsia="Times New Roman" w:hAnsiTheme="minorHAnsi"/>
          <w:sz w:val="24"/>
          <w:szCs w:val="24"/>
        </w:rPr>
        <w:t>właściwe przechowywanie druków ścisłego zarachowania i pieczęci,</w:t>
      </w:r>
    </w:p>
    <w:p w:rsidR="00D35280" w:rsidRPr="003B6B4A" w:rsidRDefault="00D35280" w:rsidP="00ED5287">
      <w:pPr>
        <w:widowControl w:val="0"/>
        <w:numPr>
          <w:ilvl w:val="0"/>
          <w:numId w:val="40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eastAsia="Times New Roman" w:hAnsiTheme="minorHAnsi"/>
          <w:sz w:val="24"/>
          <w:szCs w:val="24"/>
        </w:rPr>
        <w:t>powierzone w ramach planu finansowego Szkoły środki finansowe.</w:t>
      </w:r>
    </w:p>
    <w:p w:rsidR="00D35280" w:rsidRPr="003B6B4A" w:rsidRDefault="00D35280" w:rsidP="0007403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35280" w:rsidRPr="003B6B4A" w:rsidRDefault="00D35280" w:rsidP="00D35280">
      <w:pPr>
        <w:spacing w:line="360" w:lineRule="auto"/>
        <w:ind w:left="1134"/>
        <w:jc w:val="center"/>
        <w:rPr>
          <w:rFonts w:asciiTheme="minorHAnsi" w:hAnsiTheme="minorHAnsi"/>
          <w:b/>
          <w:bCs/>
          <w:sz w:val="24"/>
          <w:szCs w:val="24"/>
        </w:rPr>
      </w:pPr>
      <w:r w:rsidRPr="003B6B4A">
        <w:rPr>
          <w:rFonts w:asciiTheme="minorHAnsi" w:hAnsiTheme="minorHAnsi"/>
          <w:b/>
          <w:bCs/>
          <w:sz w:val="24"/>
          <w:szCs w:val="24"/>
        </w:rPr>
        <w:t>RADA PEDAGOGICZNA</w:t>
      </w:r>
    </w:p>
    <w:p w:rsidR="00D35280" w:rsidRPr="003B6B4A" w:rsidRDefault="0007403D" w:rsidP="0007403D">
      <w:pPr>
        <w:spacing w:line="360" w:lineRule="auto"/>
        <w:ind w:left="1134"/>
        <w:jc w:val="center"/>
        <w:rPr>
          <w:rFonts w:asciiTheme="minorHAnsi" w:hAnsiTheme="minorHAnsi"/>
          <w:b/>
          <w:bCs/>
          <w:sz w:val="24"/>
          <w:szCs w:val="24"/>
        </w:rPr>
      </w:pPr>
      <w:r w:rsidRPr="003B6B4A">
        <w:rPr>
          <w:rFonts w:asciiTheme="minorHAnsi" w:hAnsiTheme="minorHAnsi"/>
          <w:b/>
          <w:bCs/>
          <w:sz w:val="24"/>
          <w:szCs w:val="24"/>
        </w:rPr>
        <w:t>§ 1</w:t>
      </w:r>
      <w:r w:rsidR="00D4094C">
        <w:rPr>
          <w:rFonts w:asciiTheme="minorHAnsi" w:hAnsiTheme="minorHAnsi"/>
          <w:b/>
          <w:bCs/>
          <w:sz w:val="24"/>
          <w:szCs w:val="24"/>
        </w:rPr>
        <w:t>1</w:t>
      </w:r>
    </w:p>
    <w:p w:rsidR="00D35280" w:rsidRPr="003B6B4A" w:rsidRDefault="00D35280" w:rsidP="00ED5287">
      <w:pPr>
        <w:widowControl w:val="0"/>
        <w:numPr>
          <w:ilvl w:val="0"/>
          <w:numId w:val="18"/>
        </w:numPr>
        <w:tabs>
          <w:tab w:val="left" w:pos="72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 xml:space="preserve">Rada Pedagogiczna jest kolegialnym organem Szkoły w zakresie realizacji jej </w:t>
      </w:r>
      <w:r w:rsidRPr="003B6B4A">
        <w:rPr>
          <w:rFonts w:asciiTheme="minorHAnsi" w:hAnsiTheme="minorHAnsi"/>
          <w:sz w:val="24"/>
          <w:szCs w:val="24"/>
        </w:rPr>
        <w:lastRenderedPageBreak/>
        <w:t>statutowych zadań dotyczących kształcenia, wychowania i opieki.</w:t>
      </w:r>
    </w:p>
    <w:p w:rsidR="00D35280" w:rsidRPr="003B6B4A" w:rsidRDefault="00D35280" w:rsidP="00ED5287">
      <w:pPr>
        <w:widowControl w:val="0"/>
        <w:numPr>
          <w:ilvl w:val="0"/>
          <w:numId w:val="18"/>
        </w:numPr>
        <w:tabs>
          <w:tab w:val="left" w:pos="72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>W skład Rady Pedagogicznej wchodzą: Dyrektor Szkoły i wszyscy zatrudnieni w niej nauczyciele.</w:t>
      </w:r>
    </w:p>
    <w:p w:rsidR="00D35280" w:rsidRPr="003B6B4A" w:rsidRDefault="00D35280" w:rsidP="00ED5287">
      <w:pPr>
        <w:widowControl w:val="0"/>
        <w:numPr>
          <w:ilvl w:val="0"/>
          <w:numId w:val="18"/>
        </w:numPr>
        <w:tabs>
          <w:tab w:val="left" w:pos="72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>W zebraniach Rady Pedagogicznej mogą również brać udział, z głosem doradczym, osoby zapraszane przez jej przewodniczącego, za zgodą lub na wniosek Rady Pedagogicznej, w tym przedstawiciele stowarzyszeń i innych organizacji.</w:t>
      </w:r>
    </w:p>
    <w:p w:rsidR="00D35280" w:rsidRPr="003B6B4A" w:rsidRDefault="00D35280" w:rsidP="00ED5287">
      <w:pPr>
        <w:widowControl w:val="0"/>
        <w:numPr>
          <w:ilvl w:val="0"/>
          <w:numId w:val="18"/>
        </w:numPr>
        <w:tabs>
          <w:tab w:val="left" w:pos="72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>W zebraniach Rady Pedagogicznej mogą brać udział przedstawiciele organu prowadzącego. Mają oni prawo do głosu doradczego.</w:t>
      </w:r>
    </w:p>
    <w:p w:rsidR="00D35280" w:rsidRPr="003B6B4A" w:rsidRDefault="00D35280" w:rsidP="00ED5287">
      <w:pPr>
        <w:widowControl w:val="0"/>
        <w:numPr>
          <w:ilvl w:val="0"/>
          <w:numId w:val="18"/>
        </w:numPr>
        <w:tabs>
          <w:tab w:val="left" w:pos="72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>Osoby biorące udział w zebraniu Rady Pedagogicznej są obowiązane do nieujawniania spraw poruszanych na tym zebraniu, które mogą naruszać dobra osobiste uczniów lub ich rodziców, a także nauczycieli i innych pracowników Szkoły.</w:t>
      </w:r>
    </w:p>
    <w:p w:rsidR="00D35280" w:rsidRPr="003B6B4A" w:rsidRDefault="00D35280" w:rsidP="00ED5287">
      <w:pPr>
        <w:widowControl w:val="0"/>
        <w:numPr>
          <w:ilvl w:val="0"/>
          <w:numId w:val="18"/>
        </w:numPr>
        <w:tabs>
          <w:tab w:val="left" w:pos="72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>Przewodniczącym Rady Pedagogicznej jest Dyrektor Szkoły.</w:t>
      </w:r>
    </w:p>
    <w:p w:rsidR="00D35280" w:rsidRPr="003B6B4A" w:rsidRDefault="00D35280" w:rsidP="00ED5287">
      <w:pPr>
        <w:widowControl w:val="0"/>
        <w:numPr>
          <w:ilvl w:val="0"/>
          <w:numId w:val="18"/>
        </w:numPr>
        <w:tabs>
          <w:tab w:val="left" w:pos="72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>Przewodniczący prowadzi i przygotowuje zebranie Rady Pedagogicznej oraz jest odpowiedzialny za zawiadomienie wszystkich jej członków o terminie zebrania.</w:t>
      </w:r>
    </w:p>
    <w:p w:rsidR="00D35280" w:rsidRPr="003B6B4A" w:rsidRDefault="00D35280" w:rsidP="00ED5287">
      <w:pPr>
        <w:widowControl w:val="0"/>
        <w:numPr>
          <w:ilvl w:val="0"/>
          <w:numId w:val="18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 xml:space="preserve">Zebrania Rady Pedagogicznej są organizowane przed rozpoczęciem roku szkolnego, w każdym semestrze w związku z zatwierdzeniem wyników klasyfikowania i promowania uczniów, po zakończeniu rocznych zajęć szkolnych oraz w miarę potrzeb. </w:t>
      </w:r>
    </w:p>
    <w:p w:rsidR="00D35280" w:rsidRPr="003B6B4A" w:rsidRDefault="00D35280" w:rsidP="00ED5287">
      <w:pPr>
        <w:widowControl w:val="0"/>
        <w:numPr>
          <w:ilvl w:val="0"/>
          <w:numId w:val="18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>Uchwały Rady Pedagogicznej są podejmowane zwykłą większością głosów w obecności co najmniej połowy jej członków.</w:t>
      </w:r>
    </w:p>
    <w:p w:rsidR="00D35280" w:rsidRPr="003B6B4A" w:rsidRDefault="00D35280" w:rsidP="00ED5287">
      <w:pPr>
        <w:widowControl w:val="0"/>
        <w:numPr>
          <w:ilvl w:val="0"/>
          <w:numId w:val="18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>Zebrania Rady Pedagogicznej są protokołowane.</w:t>
      </w:r>
    </w:p>
    <w:p w:rsidR="00D35280" w:rsidRPr="003B6B4A" w:rsidRDefault="00D35280" w:rsidP="00ED5287">
      <w:pPr>
        <w:widowControl w:val="0"/>
        <w:numPr>
          <w:ilvl w:val="0"/>
          <w:numId w:val="18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>Rada Pedagogiczna uchwala regulamin swojej działalności.</w:t>
      </w:r>
    </w:p>
    <w:p w:rsidR="00D35280" w:rsidRPr="003B6B4A" w:rsidRDefault="00D35280" w:rsidP="00ED5287">
      <w:pPr>
        <w:widowControl w:val="0"/>
        <w:numPr>
          <w:ilvl w:val="0"/>
          <w:numId w:val="18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 xml:space="preserve">Dyrektor Szkoły przedstawia Radzie Pedagogicznej, </w:t>
      </w:r>
      <w:r w:rsidR="00751A76" w:rsidRPr="003B6B4A">
        <w:rPr>
          <w:rFonts w:asciiTheme="minorHAnsi" w:hAnsiTheme="minorHAnsi"/>
          <w:sz w:val="24"/>
          <w:szCs w:val="24"/>
        </w:rPr>
        <w:t>przynajmniej</w:t>
      </w:r>
      <w:r w:rsidRPr="003B6B4A">
        <w:rPr>
          <w:rFonts w:asciiTheme="minorHAnsi" w:hAnsiTheme="minorHAnsi"/>
          <w:sz w:val="24"/>
          <w:szCs w:val="24"/>
        </w:rPr>
        <w:t xml:space="preserve"> </w:t>
      </w:r>
      <w:r w:rsidR="008E6D00">
        <w:rPr>
          <w:rFonts w:asciiTheme="minorHAnsi" w:hAnsiTheme="minorHAnsi"/>
          <w:sz w:val="24"/>
          <w:szCs w:val="24"/>
        </w:rPr>
        <w:t xml:space="preserve">dwa </w:t>
      </w:r>
      <w:r w:rsidRPr="003B6B4A">
        <w:rPr>
          <w:rFonts w:asciiTheme="minorHAnsi" w:hAnsiTheme="minorHAnsi"/>
          <w:sz w:val="24"/>
          <w:szCs w:val="24"/>
        </w:rPr>
        <w:t>razy w roku szkolnym, ogólne wnioski wynikające ze sprawowanego nadzoru pedagogicznego.</w:t>
      </w:r>
    </w:p>
    <w:p w:rsidR="009A3AF4" w:rsidRDefault="009A3AF4" w:rsidP="009A3AF4">
      <w:pPr>
        <w:keepNext/>
        <w:keepLines/>
        <w:overflowPunct w:val="0"/>
        <w:autoSpaceDE w:val="0"/>
        <w:spacing w:line="360" w:lineRule="auto"/>
        <w:jc w:val="center"/>
        <w:textAlignment w:val="baseline"/>
        <w:rPr>
          <w:rFonts w:asciiTheme="minorHAnsi" w:hAnsiTheme="minorHAnsi"/>
          <w:b/>
          <w:bCs/>
          <w:sz w:val="24"/>
          <w:szCs w:val="24"/>
        </w:rPr>
      </w:pPr>
    </w:p>
    <w:p w:rsidR="00D35280" w:rsidRPr="003B6B4A" w:rsidRDefault="00D4094C" w:rsidP="009A3AF4">
      <w:pPr>
        <w:keepNext/>
        <w:keepLines/>
        <w:overflowPunct w:val="0"/>
        <w:autoSpaceDE w:val="0"/>
        <w:spacing w:line="360" w:lineRule="auto"/>
        <w:jc w:val="center"/>
        <w:textAlignment w:val="baseline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12</w:t>
      </w:r>
    </w:p>
    <w:p w:rsidR="00D35280" w:rsidRPr="003B6B4A" w:rsidRDefault="00D35280" w:rsidP="00ED5287">
      <w:pPr>
        <w:keepNext/>
        <w:keepLines/>
        <w:widowControl w:val="0"/>
        <w:numPr>
          <w:ilvl w:val="0"/>
          <w:numId w:val="19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>Do kompetencji Rady Pedagogicznej należy w szczególności:</w:t>
      </w:r>
    </w:p>
    <w:p w:rsidR="00D35280" w:rsidRPr="003B6B4A" w:rsidRDefault="00D35280" w:rsidP="00ED5287">
      <w:pPr>
        <w:keepNext/>
        <w:keepLines/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>zatwierdzanie planów pracy Szkoły,</w:t>
      </w:r>
    </w:p>
    <w:p w:rsidR="00D35280" w:rsidRPr="003B6B4A" w:rsidRDefault="00D35280" w:rsidP="00ED5287">
      <w:pPr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>zatwierdzanie Szkolnego Programu Wychowawczo-Profilaktycznego ,</w:t>
      </w:r>
    </w:p>
    <w:p w:rsidR="00D35280" w:rsidRPr="003B6B4A" w:rsidRDefault="00D35280" w:rsidP="00ED5287">
      <w:pPr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>zatwierdzanie wyników klasyfikacji i promocji uczniów,</w:t>
      </w:r>
    </w:p>
    <w:p w:rsidR="00D35280" w:rsidRPr="003B6B4A" w:rsidRDefault="00D35280" w:rsidP="00ED5287">
      <w:pPr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3B6B4A">
        <w:rPr>
          <w:rFonts w:asciiTheme="minorHAnsi" w:eastAsia="Times New Roman" w:hAnsiTheme="minorHAnsi"/>
          <w:sz w:val="24"/>
          <w:szCs w:val="24"/>
        </w:rPr>
        <w:lastRenderedPageBreak/>
        <w:t>zatwierdzanie projektów uchwał w sprawach innowacji i eksperymentów pedagogicznych, po wcześniejszym uzyskaniu akceptacji organu prowadzącego,</w:t>
      </w:r>
    </w:p>
    <w:p w:rsidR="00D35280" w:rsidRPr="003B6B4A" w:rsidRDefault="00D35280" w:rsidP="00ED5287">
      <w:pPr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3B6B4A">
        <w:rPr>
          <w:rFonts w:asciiTheme="minorHAnsi" w:eastAsia="Times New Roman" w:hAnsiTheme="minorHAnsi"/>
          <w:sz w:val="24"/>
          <w:szCs w:val="24"/>
        </w:rPr>
        <w:t>ustalanie organizacji doskonalenia zawodowego nauczycieli,</w:t>
      </w:r>
    </w:p>
    <w:p w:rsidR="00D35280" w:rsidRPr="003B6B4A" w:rsidRDefault="00D35280" w:rsidP="00ED5287">
      <w:pPr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3B6B4A">
        <w:rPr>
          <w:rFonts w:asciiTheme="minorHAnsi" w:eastAsia="Times New Roman" w:hAnsiTheme="minorHAnsi"/>
          <w:sz w:val="24"/>
          <w:szCs w:val="24"/>
        </w:rPr>
        <w:t>wyrażanie zgody na egzamin klasyfikacyjny na prośbę ucznia nieklasyfikowanego z powodu nieobecności nieusprawiedliwionej na zajęciach edukacyjnych,</w:t>
      </w:r>
    </w:p>
    <w:p w:rsidR="00D35280" w:rsidRPr="003B6B4A" w:rsidRDefault="00D35280" w:rsidP="00ED5287">
      <w:pPr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3B6B4A">
        <w:rPr>
          <w:rFonts w:asciiTheme="minorHAnsi" w:eastAsia="Times New Roman" w:hAnsiTheme="minorHAnsi"/>
          <w:sz w:val="24"/>
          <w:szCs w:val="24"/>
        </w:rPr>
        <w:t>uchwalanie statutu Szkoły i jego zmian,</w:t>
      </w:r>
    </w:p>
    <w:p w:rsidR="00D35280" w:rsidRPr="003B6B4A" w:rsidRDefault="00D35280" w:rsidP="00ED5287">
      <w:pPr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3B6B4A">
        <w:rPr>
          <w:rFonts w:asciiTheme="minorHAnsi" w:eastAsia="Times New Roman" w:hAnsiTheme="minorHAnsi"/>
          <w:sz w:val="24"/>
          <w:szCs w:val="24"/>
        </w:rPr>
        <w:t>promowanie jeden raz w ciągu całego etapu edukacyjnego ucznia, który nie zdał egzaminu poprawkowego z jednych zajęć edukacyjnych,</w:t>
      </w:r>
    </w:p>
    <w:p w:rsidR="00D35280" w:rsidRPr="003B6B4A" w:rsidRDefault="00D35280" w:rsidP="00ED5287">
      <w:pPr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eastAsia="Times New Roman" w:hAnsiTheme="minorHAnsi"/>
          <w:sz w:val="24"/>
          <w:szCs w:val="24"/>
        </w:rPr>
        <w:t>podejmowanie uchwał w sprawach skreślenia z listy uczniów.</w:t>
      </w:r>
    </w:p>
    <w:p w:rsidR="00D35280" w:rsidRPr="003B6B4A" w:rsidRDefault="00D35280" w:rsidP="00ED5287">
      <w:pPr>
        <w:widowControl w:val="0"/>
        <w:numPr>
          <w:ilvl w:val="0"/>
          <w:numId w:val="19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>Rada Pedagogiczna współpracuje z Dyrektorem Szkoły oraz organem prowadzącym.</w:t>
      </w:r>
    </w:p>
    <w:p w:rsidR="003B6B4A" w:rsidRPr="003B6B4A" w:rsidRDefault="003B6B4A" w:rsidP="009A3AF4">
      <w:pPr>
        <w:tabs>
          <w:tab w:val="left" w:pos="360"/>
        </w:tabs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D35280" w:rsidRPr="003B6B4A" w:rsidRDefault="00D35280" w:rsidP="00D35280">
      <w:pPr>
        <w:overflowPunct w:val="0"/>
        <w:autoSpaceDE w:val="0"/>
        <w:spacing w:line="360" w:lineRule="auto"/>
        <w:ind w:left="1134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3B6B4A">
        <w:rPr>
          <w:rFonts w:asciiTheme="minorHAnsi" w:hAnsiTheme="minorHAnsi"/>
          <w:b/>
          <w:sz w:val="24"/>
          <w:szCs w:val="24"/>
        </w:rPr>
        <w:t>RADA RODZICÓW</w:t>
      </w:r>
    </w:p>
    <w:p w:rsidR="00D35280" w:rsidRPr="003B6B4A" w:rsidRDefault="00D4094C" w:rsidP="00D35280">
      <w:pPr>
        <w:overflowPunct w:val="0"/>
        <w:autoSpaceDE w:val="0"/>
        <w:spacing w:line="360" w:lineRule="auto"/>
        <w:ind w:left="1134"/>
        <w:jc w:val="center"/>
        <w:textAlignment w:val="baseline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13</w:t>
      </w:r>
    </w:p>
    <w:p w:rsidR="00D35280" w:rsidRPr="003B6B4A" w:rsidRDefault="00D35280" w:rsidP="00ED5287">
      <w:pPr>
        <w:numPr>
          <w:ilvl w:val="2"/>
          <w:numId w:val="3"/>
        </w:numPr>
        <w:spacing w:after="0" w:line="36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>W szkole działa Rada Rodziców wyłoniona przez rodziców uczniów poszczególnych oddziałów.</w:t>
      </w:r>
    </w:p>
    <w:p w:rsidR="00D35280" w:rsidRPr="003B6B4A" w:rsidRDefault="00D35280" w:rsidP="00ED5287">
      <w:pPr>
        <w:numPr>
          <w:ilvl w:val="2"/>
          <w:numId w:val="3"/>
        </w:numPr>
        <w:spacing w:after="0" w:line="36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>W skład Rady Rodziców wchodzą po jednym przedstawicielu rad oddziałowych, wybranych  w tajnych wyborach przez zebranie rodziców uczniów danego oddziału.</w:t>
      </w:r>
    </w:p>
    <w:p w:rsidR="00D35280" w:rsidRPr="003B6B4A" w:rsidRDefault="00D35280" w:rsidP="00ED5287">
      <w:pPr>
        <w:numPr>
          <w:ilvl w:val="2"/>
          <w:numId w:val="3"/>
        </w:numPr>
        <w:spacing w:after="0" w:line="36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 xml:space="preserve"> Rada Rodziców ustala regulamin swej działalności, opierając się na statucie Szkoły. </w:t>
      </w:r>
    </w:p>
    <w:p w:rsidR="00D35280" w:rsidRPr="003B6B4A" w:rsidRDefault="00D35280" w:rsidP="00ED5287">
      <w:pPr>
        <w:numPr>
          <w:ilvl w:val="2"/>
          <w:numId w:val="3"/>
        </w:numPr>
        <w:spacing w:after="0" w:line="36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 xml:space="preserve">Rada Rodziców może inicjować tworzenie celowych funduszy z dobrowolnych składek oraz innych źródeł dla wspierania działalności statutowej Szkoły. Zasady wydatkowania tych funduszy określa regulamin Rady Rodziców. </w:t>
      </w:r>
    </w:p>
    <w:p w:rsidR="00D35280" w:rsidRPr="003B6B4A" w:rsidRDefault="00D35280" w:rsidP="00ED5287">
      <w:pPr>
        <w:numPr>
          <w:ilvl w:val="2"/>
          <w:numId w:val="3"/>
        </w:numPr>
        <w:spacing w:after="0" w:line="36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 xml:space="preserve">Rada Rodziców współdziała z organami Szkoły w zakresie spraw opiekuńczych i wychowawczych. </w:t>
      </w:r>
    </w:p>
    <w:p w:rsidR="00D35280" w:rsidRPr="00D35280" w:rsidRDefault="00D35280" w:rsidP="00ED5287">
      <w:pPr>
        <w:numPr>
          <w:ilvl w:val="2"/>
          <w:numId w:val="3"/>
        </w:numPr>
        <w:spacing w:after="0" w:line="36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3B6B4A">
        <w:rPr>
          <w:rFonts w:asciiTheme="minorHAnsi" w:hAnsiTheme="minorHAnsi"/>
          <w:sz w:val="24"/>
          <w:szCs w:val="24"/>
        </w:rPr>
        <w:t xml:space="preserve">Rada Rodziców jest organem doradczym i opiniotwórczym i nie ma mocy </w:t>
      </w:r>
      <w:r w:rsidRPr="00D35280">
        <w:rPr>
          <w:rFonts w:asciiTheme="minorHAnsi" w:hAnsiTheme="minorHAnsi"/>
          <w:sz w:val="24"/>
          <w:szCs w:val="24"/>
        </w:rPr>
        <w:t>stanowiącej.</w:t>
      </w:r>
    </w:p>
    <w:p w:rsidR="00D35280" w:rsidRPr="00D35280" w:rsidRDefault="00D35280" w:rsidP="00ED5287">
      <w:pPr>
        <w:numPr>
          <w:ilvl w:val="2"/>
          <w:numId w:val="3"/>
        </w:numPr>
        <w:spacing w:after="0" w:line="36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lastRenderedPageBreak/>
        <w:t>Do zadań Rady Rodziców należy w szczególności reprezentowanie ogółu rodziców szkoły oraz podejmowanie działań zmierzających do doskonalenia statutowej działalności Szkoły:</w:t>
      </w:r>
    </w:p>
    <w:p w:rsidR="00D35280" w:rsidRPr="00D35280" w:rsidRDefault="00D35280" w:rsidP="00ED5287">
      <w:pPr>
        <w:numPr>
          <w:ilvl w:val="1"/>
          <w:numId w:val="4"/>
        </w:numPr>
        <w:tabs>
          <w:tab w:val="right" w:pos="2268"/>
        </w:tabs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współudział w bieżącym programie prac Szkoły,</w:t>
      </w:r>
    </w:p>
    <w:p w:rsidR="00D35280" w:rsidRPr="00D35280" w:rsidRDefault="00D35280" w:rsidP="00ED5287">
      <w:pPr>
        <w:numPr>
          <w:ilvl w:val="1"/>
          <w:numId w:val="4"/>
        </w:numPr>
        <w:tabs>
          <w:tab w:val="right" w:pos="2268"/>
        </w:tabs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pomoc w doskonaleniu organizacji i warunków pracy Szkoły,</w:t>
      </w:r>
    </w:p>
    <w:p w:rsidR="00D35280" w:rsidRPr="00D35280" w:rsidRDefault="00D35280" w:rsidP="00ED5287">
      <w:pPr>
        <w:numPr>
          <w:ilvl w:val="1"/>
          <w:numId w:val="4"/>
        </w:numPr>
        <w:tabs>
          <w:tab w:val="right" w:pos="2268"/>
        </w:tabs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współudział w realizacji programów nauczania i wychowania oraz zadań opiekuńczych Szkoły,</w:t>
      </w:r>
    </w:p>
    <w:p w:rsidR="00D35280" w:rsidRDefault="00D35280" w:rsidP="00ED5287">
      <w:pPr>
        <w:numPr>
          <w:ilvl w:val="1"/>
          <w:numId w:val="4"/>
        </w:numPr>
        <w:tabs>
          <w:tab w:val="right" w:pos="2268"/>
        </w:tabs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 xml:space="preserve">współpraca ze środowiskiem lokalnym, samorządem i zakładami pracy,  </w:t>
      </w:r>
    </w:p>
    <w:p w:rsidR="00D35280" w:rsidRPr="0004659D" w:rsidRDefault="00D35280" w:rsidP="00ED5287">
      <w:pPr>
        <w:numPr>
          <w:ilvl w:val="1"/>
          <w:numId w:val="4"/>
        </w:numPr>
        <w:tabs>
          <w:tab w:val="right" w:pos="2268"/>
        </w:tabs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04659D">
        <w:rPr>
          <w:rFonts w:asciiTheme="minorHAnsi" w:hAnsiTheme="minorHAnsi"/>
          <w:sz w:val="24"/>
          <w:szCs w:val="24"/>
        </w:rPr>
        <w:t>uchwalanie w porozumieniu z Radą Ped</w:t>
      </w:r>
      <w:r w:rsidR="0004659D">
        <w:rPr>
          <w:rFonts w:asciiTheme="minorHAnsi" w:hAnsiTheme="minorHAnsi"/>
          <w:sz w:val="24"/>
          <w:szCs w:val="24"/>
        </w:rPr>
        <w:t>agogiczną Programu W</w:t>
      </w:r>
      <w:r w:rsidRPr="0004659D">
        <w:rPr>
          <w:rFonts w:asciiTheme="minorHAnsi" w:hAnsiTheme="minorHAnsi"/>
          <w:sz w:val="24"/>
          <w:szCs w:val="24"/>
        </w:rPr>
        <w:t>ychowawcz</w:t>
      </w:r>
      <w:r w:rsidR="0004659D">
        <w:rPr>
          <w:rFonts w:asciiTheme="minorHAnsi" w:hAnsiTheme="minorHAnsi"/>
          <w:sz w:val="24"/>
          <w:szCs w:val="24"/>
        </w:rPr>
        <w:t>o-Profilaktycznego</w:t>
      </w:r>
      <w:r w:rsidRPr="0004659D">
        <w:rPr>
          <w:rFonts w:asciiTheme="minorHAnsi" w:hAnsiTheme="minorHAnsi"/>
          <w:sz w:val="24"/>
          <w:szCs w:val="24"/>
        </w:rPr>
        <w:t xml:space="preserve"> szkoły obejmującego wszystkie treści i działania o charakterze wychowawczym i profilaktycznym skierowane do uczniów, nauczycieli  i rodziców i dostosowane do potrzeb rozwojowych uczniów oraz potrzeb danego środowiska</w:t>
      </w:r>
    </w:p>
    <w:p w:rsidR="00D35280" w:rsidRPr="00D35280" w:rsidRDefault="00D35280" w:rsidP="0007403D">
      <w:pPr>
        <w:overflowPunct w:val="0"/>
        <w:autoSpaceDE w:val="0"/>
        <w:spacing w:line="360" w:lineRule="auto"/>
        <w:ind w:left="1701"/>
        <w:jc w:val="center"/>
        <w:textAlignment w:val="baseline"/>
        <w:rPr>
          <w:rFonts w:asciiTheme="minorHAnsi" w:hAnsiTheme="minorHAnsi"/>
          <w:b/>
          <w:bCs/>
          <w:sz w:val="24"/>
          <w:szCs w:val="24"/>
        </w:rPr>
      </w:pPr>
    </w:p>
    <w:p w:rsidR="00D35280" w:rsidRPr="00D35280" w:rsidRDefault="00D35280" w:rsidP="00D35280">
      <w:pPr>
        <w:overflowPunct w:val="0"/>
        <w:autoSpaceDE w:val="0"/>
        <w:spacing w:line="360" w:lineRule="auto"/>
        <w:ind w:left="1134"/>
        <w:jc w:val="center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D35280">
        <w:rPr>
          <w:rFonts w:asciiTheme="minorHAnsi" w:hAnsiTheme="minorHAnsi"/>
          <w:b/>
          <w:bCs/>
          <w:sz w:val="24"/>
          <w:szCs w:val="24"/>
        </w:rPr>
        <w:t>SAMORZĄD UCZNIOWSKI</w:t>
      </w:r>
    </w:p>
    <w:p w:rsidR="00D35280" w:rsidRPr="00D35280" w:rsidRDefault="00D35280" w:rsidP="00D35280">
      <w:pPr>
        <w:overflowPunct w:val="0"/>
        <w:autoSpaceDE w:val="0"/>
        <w:spacing w:line="360" w:lineRule="auto"/>
        <w:ind w:left="1134"/>
        <w:jc w:val="center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D35280">
        <w:rPr>
          <w:rFonts w:asciiTheme="minorHAnsi" w:hAnsiTheme="minorHAnsi"/>
          <w:b/>
          <w:bCs/>
          <w:sz w:val="24"/>
          <w:szCs w:val="24"/>
        </w:rPr>
        <w:t>§</w:t>
      </w:r>
      <w:r w:rsidR="00D4094C">
        <w:rPr>
          <w:rFonts w:asciiTheme="minorHAnsi" w:hAnsiTheme="minorHAnsi"/>
          <w:b/>
          <w:bCs/>
          <w:sz w:val="24"/>
          <w:szCs w:val="24"/>
        </w:rPr>
        <w:t xml:space="preserve"> 14</w:t>
      </w:r>
    </w:p>
    <w:p w:rsidR="00D35280" w:rsidRPr="00D35280" w:rsidRDefault="00D35280" w:rsidP="00D35280">
      <w:pPr>
        <w:spacing w:line="360" w:lineRule="auto"/>
        <w:ind w:left="1134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 w:cs="Arial"/>
          <w:sz w:val="24"/>
          <w:szCs w:val="24"/>
        </w:rPr>
        <w:t>1. Samorząd tworzą wszyscy uczniowie Społecznej Szkoły Podstawowej w Słowinie</w:t>
      </w:r>
    </w:p>
    <w:p w:rsidR="00D35280" w:rsidRPr="00D35280" w:rsidRDefault="0004659D" w:rsidP="00D35280">
      <w:pPr>
        <w:spacing w:line="360" w:lineRule="auto"/>
        <w:ind w:left="1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2. </w:t>
      </w:r>
      <w:r w:rsidR="00D35280" w:rsidRPr="00D35280">
        <w:rPr>
          <w:rFonts w:asciiTheme="minorHAnsi" w:hAnsiTheme="minorHAnsi" w:cs="Arial"/>
          <w:sz w:val="24"/>
          <w:szCs w:val="24"/>
        </w:rPr>
        <w:t>Organy Samorządu są jedynymi reprezentantami ogółu uczniów.</w:t>
      </w:r>
    </w:p>
    <w:p w:rsidR="00D35280" w:rsidRPr="00D35280" w:rsidRDefault="00D35280" w:rsidP="00ED5287">
      <w:pPr>
        <w:numPr>
          <w:ilvl w:val="0"/>
          <w:numId w:val="2"/>
        </w:numPr>
        <w:tabs>
          <w:tab w:val="left" w:pos="1985"/>
        </w:tabs>
        <w:spacing w:after="0" w:line="360" w:lineRule="auto"/>
        <w:ind w:left="1701" w:firstLine="0"/>
        <w:jc w:val="both"/>
        <w:rPr>
          <w:rFonts w:asciiTheme="minorHAnsi" w:hAnsiTheme="minorHAnsi" w:cs="Arial"/>
          <w:sz w:val="24"/>
          <w:szCs w:val="24"/>
        </w:rPr>
      </w:pPr>
      <w:r w:rsidRPr="00D35280">
        <w:rPr>
          <w:rFonts w:asciiTheme="minorHAnsi" w:hAnsiTheme="minorHAnsi" w:cs="Arial"/>
          <w:sz w:val="24"/>
          <w:szCs w:val="24"/>
        </w:rPr>
        <w:t>Zasady wybierania i działania organów Samorządu określa jego  regulamin.</w:t>
      </w:r>
    </w:p>
    <w:p w:rsidR="00D35280" w:rsidRPr="00372221" w:rsidRDefault="00D35280" w:rsidP="00ED5287">
      <w:pPr>
        <w:numPr>
          <w:ilvl w:val="0"/>
          <w:numId w:val="2"/>
        </w:numPr>
        <w:tabs>
          <w:tab w:val="left" w:pos="1985"/>
        </w:tabs>
        <w:spacing w:after="0" w:line="360" w:lineRule="auto"/>
        <w:ind w:left="1701" w:firstLine="0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 w:cs="Arial"/>
          <w:sz w:val="24"/>
          <w:szCs w:val="24"/>
        </w:rPr>
        <w:t>Regulamin Samorządu nie może być sprzeczny ze statutem Szkoły.</w:t>
      </w:r>
    </w:p>
    <w:p w:rsidR="00372221" w:rsidRPr="00D35280" w:rsidRDefault="00372221" w:rsidP="00372221">
      <w:pPr>
        <w:tabs>
          <w:tab w:val="left" w:pos="1985"/>
        </w:tabs>
        <w:spacing w:after="0" w:line="360" w:lineRule="auto"/>
        <w:ind w:left="1701"/>
        <w:rPr>
          <w:rFonts w:asciiTheme="minorHAnsi" w:hAnsiTheme="minorHAnsi"/>
          <w:sz w:val="24"/>
          <w:szCs w:val="24"/>
        </w:rPr>
      </w:pPr>
    </w:p>
    <w:p w:rsidR="00D35280" w:rsidRPr="00D35280" w:rsidRDefault="00D4094C" w:rsidP="0004659D">
      <w:pPr>
        <w:spacing w:line="360" w:lineRule="auto"/>
        <w:ind w:left="113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15</w:t>
      </w:r>
    </w:p>
    <w:p w:rsidR="00D35280" w:rsidRPr="00D35280" w:rsidRDefault="00D35280" w:rsidP="00ED5287">
      <w:pPr>
        <w:numPr>
          <w:ilvl w:val="0"/>
          <w:numId w:val="5"/>
        </w:numPr>
        <w:spacing w:line="360" w:lineRule="auto"/>
        <w:ind w:left="1134" w:hanging="284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 xml:space="preserve">Samorząd Uczniowski może przedstawiać Dyrektorowi, Radzie Pedagogicznej oraz Radzie Rodziców wnioski i opinie we wszystkich sprawach Szkoły, w szczególności dotyczących podstawowych praw uczniów, takich jak: </w:t>
      </w:r>
    </w:p>
    <w:p w:rsidR="00D35280" w:rsidRPr="00D35280" w:rsidRDefault="00D35280" w:rsidP="00ED5287">
      <w:pPr>
        <w:numPr>
          <w:ilvl w:val="1"/>
          <w:numId w:val="5"/>
        </w:numPr>
        <w:tabs>
          <w:tab w:val="right" w:pos="1985"/>
        </w:tabs>
        <w:spacing w:after="3" w:line="360" w:lineRule="auto"/>
        <w:ind w:left="1701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lastRenderedPageBreak/>
        <w:t xml:space="preserve">prawo do zapoznawania się z programem nauczania, z jego treścią, celem  i stawianymi wymogami </w:t>
      </w:r>
    </w:p>
    <w:p w:rsidR="00D35280" w:rsidRPr="00D35280" w:rsidRDefault="00D35280" w:rsidP="00ED5287">
      <w:pPr>
        <w:numPr>
          <w:ilvl w:val="1"/>
          <w:numId w:val="5"/>
        </w:numPr>
        <w:tabs>
          <w:tab w:val="right" w:pos="1985"/>
        </w:tabs>
        <w:spacing w:after="3" w:line="360" w:lineRule="auto"/>
        <w:ind w:left="1701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 xml:space="preserve">prawo do jawnej i umotywowanej oceny w nauce i zachowaniu </w:t>
      </w:r>
    </w:p>
    <w:p w:rsidR="00D35280" w:rsidRPr="00D35280" w:rsidRDefault="00D35280" w:rsidP="00ED5287">
      <w:pPr>
        <w:numPr>
          <w:ilvl w:val="1"/>
          <w:numId w:val="5"/>
        </w:numPr>
        <w:tabs>
          <w:tab w:val="right" w:pos="1985"/>
        </w:tabs>
        <w:spacing w:after="3" w:line="360" w:lineRule="auto"/>
        <w:ind w:left="1701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 xml:space="preserve">prawo do organizacji życia szkolnego, w tym rozwijania i zaspokajania własnych zainteresowań </w:t>
      </w:r>
    </w:p>
    <w:p w:rsidR="00D35280" w:rsidRPr="00D35280" w:rsidRDefault="00D35280" w:rsidP="00ED5287">
      <w:pPr>
        <w:numPr>
          <w:ilvl w:val="1"/>
          <w:numId w:val="5"/>
        </w:numPr>
        <w:tabs>
          <w:tab w:val="right" w:pos="2127"/>
        </w:tabs>
        <w:spacing w:after="3" w:line="360" w:lineRule="auto"/>
        <w:ind w:left="1701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 xml:space="preserve">prawo organizowania działalności kulturalnej, oświatowej, sportowej oraz rozrywkowej zgodnie z własnymi potrzebami i możliwościami organizacyjnymi,  w porozumieniu z dyrektorem szkoły </w:t>
      </w:r>
    </w:p>
    <w:p w:rsidR="00D35280" w:rsidRPr="00D35280" w:rsidRDefault="00D35280" w:rsidP="00ED5287">
      <w:pPr>
        <w:numPr>
          <w:ilvl w:val="0"/>
          <w:numId w:val="5"/>
        </w:numPr>
        <w:tabs>
          <w:tab w:val="right" w:pos="1560"/>
        </w:tabs>
        <w:spacing w:after="3" w:line="360" w:lineRule="auto"/>
        <w:ind w:left="1134" w:hanging="276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Do kompetencji SU należy tworzenie atmosfery koleżeńskości w szkole.</w:t>
      </w:r>
    </w:p>
    <w:p w:rsidR="00D35280" w:rsidRPr="00D35280" w:rsidRDefault="00D35280" w:rsidP="00D35280">
      <w:pPr>
        <w:tabs>
          <w:tab w:val="right" w:pos="1560"/>
        </w:tabs>
        <w:spacing w:after="3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D35280" w:rsidRPr="00D35280" w:rsidRDefault="00D4094C" w:rsidP="0004659D">
      <w:pPr>
        <w:spacing w:line="360" w:lineRule="auto"/>
        <w:ind w:left="113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16</w:t>
      </w:r>
    </w:p>
    <w:p w:rsidR="00D35280" w:rsidRPr="00D35280" w:rsidRDefault="00D35280" w:rsidP="00ED5287">
      <w:pPr>
        <w:numPr>
          <w:ilvl w:val="0"/>
          <w:numId w:val="7"/>
        </w:numPr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 w:cs="Arial"/>
          <w:sz w:val="24"/>
          <w:szCs w:val="24"/>
        </w:rPr>
        <w:t>Do zadań Samorządu Uczniowskiego należy:</w:t>
      </w:r>
    </w:p>
    <w:p w:rsidR="00D35280" w:rsidRPr="00D35280" w:rsidRDefault="00D35280" w:rsidP="00ED5287">
      <w:pPr>
        <w:pStyle w:val="NormalnyWeb"/>
        <w:numPr>
          <w:ilvl w:val="0"/>
          <w:numId w:val="6"/>
        </w:numPr>
        <w:tabs>
          <w:tab w:val="clear" w:pos="510"/>
          <w:tab w:val="left" w:pos="1985"/>
          <w:tab w:val="right" w:pos="2410"/>
        </w:tabs>
        <w:spacing w:before="0" w:after="0" w:line="360" w:lineRule="auto"/>
        <w:ind w:left="1701" w:firstLine="0"/>
        <w:jc w:val="both"/>
        <w:rPr>
          <w:rFonts w:asciiTheme="minorHAnsi" w:hAnsiTheme="minorHAnsi" w:cs="Arial"/>
          <w:sz w:val="24"/>
          <w:szCs w:val="24"/>
        </w:rPr>
      </w:pPr>
      <w:r w:rsidRPr="00D35280">
        <w:rPr>
          <w:rFonts w:asciiTheme="minorHAnsi" w:hAnsiTheme="minorHAnsi" w:cs="Arial"/>
          <w:sz w:val="24"/>
          <w:szCs w:val="24"/>
        </w:rPr>
        <w:t>organizowanie społeczności uczniowskiej do jak najlepszego spełniania obowiązków  szkolnych,</w:t>
      </w:r>
    </w:p>
    <w:p w:rsidR="00D35280" w:rsidRPr="00D35280" w:rsidRDefault="00D35280" w:rsidP="00ED5287">
      <w:pPr>
        <w:pStyle w:val="NormalnyWeb"/>
        <w:numPr>
          <w:ilvl w:val="0"/>
          <w:numId w:val="6"/>
        </w:numPr>
        <w:tabs>
          <w:tab w:val="clear" w:pos="510"/>
          <w:tab w:val="left" w:pos="1985"/>
          <w:tab w:val="num" w:pos="2268"/>
          <w:tab w:val="right" w:pos="2410"/>
        </w:tabs>
        <w:spacing w:before="0" w:after="0" w:line="360" w:lineRule="auto"/>
        <w:ind w:left="1701" w:firstLine="0"/>
        <w:jc w:val="both"/>
        <w:rPr>
          <w:rFonts w:asciiTheme="minorHAnsi" w:hAnsiTheme="minorHAnsi" w:cs="Arial"/>
          <w:sz w:val="24"/>
          <w:szCs w:val="24"/>
        </w:rPr>
      </w:pPr>
      <w:r w:rsidRPr="00D35280">
        <w:rPr>
          <w:rFonts w:asciiTheme="minorHAnsi" w:hAnsiTheme="minorHAnsi" w:cs="Arial"/>
          <w:sz w:val="24"/>
          <w:szCs w:val="24"/>
        </w:rPr>
        <w:t>dbanie o mienie szkolne,</w:t>
      </w:r>
    </w:p>
    <w:p w:rsidR="00D35280" w:rsidRPr="00D35280" w:rsidRDefault="00D35280" w:rsidP="00ED5287">
      <w:pPr>
        <w:pStyle w:val="NormalnyWeb"/>
        <w:numPr>
          <w:ilvl w:val="0"/>
          <w:numId w:val="6"/>
        </w:numPr>
        <w:tabs>
          <w:tab w:val="clear" w:pos="510"/>
          <w:tab w:val="left" w:pos="1985"/>
          <w:tab w:val="num" w:pos="2268"/>
          <w:tab w:val="right" w:pos="2410"/>
        </w:tabs>
        <w:spacing w:before="0" w:after="0" w:line="360" w:lineRule="auto"/>
        <w:ind w:left="1701" w:firstLine="0"/>
        <w:jc w:val="both"/>
        <w:rPr>
          <w:rFonts w:asciiTheme="minorHAnsi" w:hAnsiTheme="minorHAnsi" w:cs="Arial"/>
          <w:sz w:val="24"/>
          <w:szCs w:val="24"/>
        </w:rPr>
      </w:pPr>
      <w:r w:rsidRPr="00D35280">
        <w:rPr>
          <w:rFonts w:asciiTheme="minorHAnsi" w:hAnsiTheme="minorHAnsi" w:cs="Arial"/>
          <w:sz w:val="24"/>
          <w:szCs w:val="24"/>
        </w:rPr>
        <w:t>organizowanie pomocy koleżeńskiej uczniom napotykającym na trudności w nauce,</w:t>
      </w:r>
    </w:p>
    <w:p w:rsidR="00D35280" w:rsidRPr="00D35280" w:rsidRDefault="00D35280" w:rsidP="00ED5287">
      <w:pPr>
        <w:pStyle w:val="NormalnyWeb"/>
        <w:numPr>
          <w:ilvl w:val="0"/>
          <w:numId w:val="6"/>
        </w:numPr>
        <w:tabs>
          <w:tab w:val="clear" w:pos="510"/>
          <w:tab w:val="left" w:pos="1985"/>
          <w:tab w:val="num" w:pos="2268"/>
          <w:tab w:val="right" w:pos="2410"/>
        </w:tabs>
        <w:spacing w:before="0" w:after="0" w:line="360" w:lineRule="auto"/>
        <w:ind w:left="1701" w:firstLine="0"/>
        <w:jc w:val="both"/>
        <w:rPr>
          <w:rFonts w:asciiTheme="minorHAnsi" w:hAnsiTheme="minorHAnsi" w:cs="Arial"/>
          <w:sz w:val="24"/>
          <w:szCs w:val="24"/>
        </w:rPr>
      </w:pPr>
      <w:r w:rsidRPr="00D35280">
        <w:rPr>
          <w:rFonts w:asciiTheme="minorHAnsi" w:hAnsiTheme="minorHAnsi" w:cs="Arial"/>
          <w:sz w:val="24"/>
          <w:szCs w:val="24"/>
        </w:rPr>
        <w:t>rozstrzyganie sporów między uczniami,</w:t>
      </w:r>
    </w:p>
    <w:p w:rsidR="00D35280" w:rsidRPr="00D35280" w:rsidRDefault="00D35280" w:rsidP="00ED5287">
      <w:pPr>
        <w:pStyle w:val="NormalnyWeb"/>
        <w:numPr>
          <w:ilvl w:val="0"/>
          <w:numId w:val="6"/>
        </w:numPr>
        <w:tabs>
          <w:tab w:val="clear" w:pos="510"/>
          <w:tab w:val="left" w:pos="1985"/>
          <w:tab w:val="num" w:pos="2268"/>
          <w:tab w:val="right" w:pos="2410"/>
        </w:tabs>
        <w:spacing w:before="0" w:after="0" w:line="360" w:lineRule="auto"/>
        <w:ind w:left="1701" w:firstLine="0"/>
        <w:jc w:val="both"/>
        <w:rPr>
          <w:rFonts w:asciiTheme="minorHAnsi" w:hAnsiTheme="minorHAnsi" w:cs="Arial"/>
          <w:sz w:val="24"/>
          <w:szCs w:val="24"/>
        </w:rPr>
      </w:pPr>
      <w:r w:rsidRPr="00D35280">
        <w:rPr>
          <w:rFonts w:asciiTheme="minorHAnsi" w:hAnsiTheme="minorHAnsi" w:cs="Arial"/>
          <w:sz w:val="24"/>
          <w:szCs w:val="24"/>
        </w:rPr>
        <w:t>zapobieganie konfliktom między uczniami, a nauczycielami, a w przypadku pojawienia się takiego konfliktu zgłaszanie go poprzez opiekuna samorządu dyrektorowi Szkoły lub Radzie Pedagogicznej,</w:t>
      </w:r>
    </w:p>
    <w:p w:rsidR="00D35280" w:rsidRPr="00D35280" w:rsidRDefault="00D35280" w:rsidP="00ED5287">
      <w:pPr>
        <w:pStyle w:val="NormalnyWeb"/>
        <w:numPr>
          <w:ilvl w:val="0"/>
          <w:numId w:val="6"/>
        </w:numPr>
        <w:tabs>
          <w:tab w:val="clear" w:pos="510"/>
          <w:tab w:val="left" w:pos="1985"/>
          <w:tab w:val="num" w:pos="2268"/>
          <w:tab w:val="right" w:pos="2410"/>
        </w:tabs>
        <w:spacing w:before="0" w:after="0" w:line="360" w:lineRule="auto"/>
        <w:ind w:left="1701" w:firstLine="0"/>
        <w:jc w:val="both"/>
        <w:rPr>
          <w:rFonts w:asciiTheme="minorHAnsi" w:hAnsiTheme="minorHAnsi" w:cs="Arial"/>
          <w:sz w:val="24"/>
          <w:szCs w:val="24"/>
        </w:rPr>
      </w:pPr>
      <w:r w:rsidRPr="00D35280">
        <w:rPr>
          <w:rFonts w:asciiTheme="minorHAnsi" w:hAnsiTheme="minorHAnsi" w:cs="Arial"/>
          <w:sz w:val="24"/>
          <w:szCs w:val="24"/>
        </w:rPr>
        <w:t>dbanie – w całokształcie swojej działalności – o dobre imię i honor Szkoły.</w:t>
      </w:r>
    </w:p>
    <w:p w:rsidR="00D35280" w:rsidRPr="00D35280" w:rsidRDefault="00D35280" w:rsidP="00ED5287">
      <w:pPr>
        <w:pStyle w:val="NormalnyWeb"/>
        <w:numPr>
          <w:ilvl w:val="0"/>
          <w:numId w:val="7"/>
        </w:numPr>
        <w:spacing w:before="0" w:after="0" w:line="360" w:lineRule="auto"/>
        <w:ind w:left="1134" w:hanging="283"/>
        <w:jc w:val="both"/>
        <w:rPr>
          <w:rFonts w:asciiTheme="minorHAnsi" w:hAnsiTheme="minorHAnsi" w:cs="Arial"/>
          <w:sz w:val="24"/>
          <w:szCs w:val="24"/>
        </w:rPr>
      </w:pPr>
      <w:r w:rsidRPr="00D35280">
        <w:rPr>
          <w:rFonts w:asciiTheme="minorHAnsi" w:hAnsiTheme="minorHAnsi" w:cs="Arial"/>
          <w:sz w:val="24"/>
          <w:szCs w:val="24"/>
        </w:rPr>
        <w:t>Dyrektor Szkoły ma obowiązek zawiesić i uchylić uchwałę lub inne</w:t>
      </w:r>
    </w:p>
    <w:p w:rsidR="00D35280" w:rsidRDefault="00D35280" w:rsidP="00372221">
      <w:pPr>
        <w:spacing w:line="360" w:lineRule="auto"/>
        <w:ind w:left="1134" w:hanging="283"/>
        <w:jc w:val="both"/>
        <w:rPr>
          <w:rFonts w:asciiTheme="minorHAnsi" w:hAnsiTheme="minorHAnsi" w:cs="Arial"/>
          <w:sz w:val="24"/>
          <w:szCs w:val="24"/>
        </w:rPr>
      </w:pPr>
      <w:r w:rsidRPr="00D35280">
        <w:rPr>
          <w:rFonts w:asciiTheme="minorHAnsi" w:hAnsiTheme="minorHAnsi" w:cs="Arial"/>
          <w:sz w:val="24"/>
          <w:szCs w:val="24"/>
        </w:rPr>
        <w:t xml:space="preserve">    postanowienia Samorządu jeżeli są one sprzeczne z prawem, Statutem, celami wychowawczymi, profilaktycznymi i opiekuńczymi  Szkoły.</w:t>
      </w:r>
    </w:p>
    <w:p w:rsidR="0018406D" w:rsidRPr="00372221" w:rsidRDefault="0018406D" w:rsidP="009A3AF4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D35280" w:rsidRPr="00372221" w:rsidRDefault="00372221" w:rsidP="00D35280">
      <w:pPr>
        <w:overflowPunct w:val="0"/>
        <w:autoSpaceDE w:val="0"/>
        <w:spacing w:line="360" w:lineRule="auto"/>
        <w:ind w:left="1134"/>
        <w:jc w:val="center"/>
        <w:textAlignment w:val="baseline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ROZDZIAŁ IV</w:t>
      </w:r>
    </w:p>
    <w:p w:rsidR="00372221" w:rsidRPr="00D35280" w:rsidRDefault="00372221" w:rsidP="009A3AF4">
      <w:pPr>
        <w:overflowPunct w:val="0"/>
        <w:autoSpaceDE w:val="0"/>
        <w:spacing w:line="360" w:lineRule="auto"/>
        <w:ind w:left="1134"/>
        <w:jc w:val="center"/>
        <w:textAlignment w:val="baseline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ORGANIZACJA SZKOŁY</w:t>
      </w:r>
    </w:p>
    <w:p w:rsidR="00D35280" w:rsidRPr="00D35280" w:rsidRDefault="00D35280" w:rsidP="00372221">
      <w:pPr>
        <w:overflowPunct w:val="0"/>
        <w:autoSpaceDE w:val="0"/>
        <w:spacing w:line="360" w:lineRule="auto"/>
        <w:ind w:left="1134"/>
        <w:jc w:val="center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D35280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D4094C">
        <w:rPr>
          <w:rFonts w:asciiTheme="minorHAnsi" w:hAnsiTheme="minorHAnsi"/>
          <w:b/>
          <w:bCs/>
          <w:sz w:val="24"/>
          <w:szCs w:val="24"/>
        </w:rPr>
        <w:t>17</w:t>
      </w:r>
    </w:p>
    <w:p w:rsidR="00D35280" w:rsidRPr="00D35280" w:rsidRDefault="00D35280" w:rsidP="00ED5287">
      <w:pPr>
        <w:widowControl w:val="0"/>
        <w:numPr>
          <w:ilvl w:val="0"/>
          <w:numId w:val="20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lastRenderedPageBreak/>
        <w:t>Szkoła kształci dzieci na</w:t>
      </w:r>
      <w:r w:rsidR="00606B0B">
        <w:rPr>
          <w:rFonts w:asciiTheme="minorHAnsi" w:hAnsiTheme="minorHAnsi"/>
          <w:sz w:val="24"/>
          <w:szCs w:val="24"/>
        </w:rPr>
        <w:t xml:space="preserve"> przedszkolnym,</w:t>
      </w:r>
      <w:bookmarkStart w:id="0" w:name="_GoBack"/>
      <w:bookmarkEnd w:id="0"/>
      <w:r w:rsidRPr="00D35280">
        <w:rPr>
          <w:rFonts w:asciiTheme="minorHAnsi" w:hAnsiTheme="minorHAnsi"/>
          <w:sz w:val="24"/>
          <w:szCs w:val="24"/>
        </w:rPr>
        <w:t xml:space="preserve"> pierwszym i drugim etapie edukacyjnym.</w:t>
      </w:r>
    </w:p>
    <w:p w:rsidR="00D35280" w:rsidRPr="00D35280" w:rsidRDefault="00D35280" w:rsidP="00ED5287">
      <w:pPr>
        <w:widowControl w:val="0"/>
        <w:numPr>
          <w:ilvl w:val="0"/>
          <w:numId w:val="20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Struktura organizacyjna Szkoły obejmuje oddział zerowy i klasy I–VIII.</w:t>
      </w:r>
    </w:p>
    <w:p w:rsidR="00D35280" w:rsidRPr="00D35280" w:rsidRDefault="00D35280" w:rsidP="00ED5287">
      <w:pPr>
        <w:widowControl w:val="0"/>
        <w:numPr>
          <w:ilvl w:val="0"/>
          <w:numId w:val="20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Zajęcia w Szkole odbywają się na jedną zmianę.</w:t>
      </w:r>
    </w:p>
    <w:p w:rsidR="00D35280" w:rsidRPr="00D35280" w:rsidRDefault="00D35280" w:rsidP="00ED5287">
      <w:pPr>
        <w:widowControl w:val="0"/>
        <w:numPr>
          <w:ilvl w:val="0"/>
          <w:numId w:val="20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Szkoła może działać przy niepełnej strukturze klas.</w:t>
      </w:r>
    </w:p>
    <w:p w:rsidR="00D35280" w:rsidRPr="00D35280" w:rsidRDefault="00D35280" w:rsidP="00D35280">
      <w:pPr>
        <w:overflowPunct w:val="0"/>
        <w:autoSpaceDE w:val="0"/>
        <w:spacing w:line="360" w:lineRule="auto"/>
        <w:ind w:left="1134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</w:p>
    <w:p w:rsidR="00D35280" w:rsidRPr="00D35280" w:rsidRDefault="00D35280" w:rsidP="00D35280">
      <w:pPr>
        <w:overflowPunct w:val="0"/>
        <w:autoSpaceDE w:val="0"/>
        <w:spacing w:line="360" w:lineRule="auto"/>
        <w:ind w:left="1134"/>
        <w:jc w:val="center"/>
        <w:textAlignment w:val="baseline"/>
        <w:rPr>
          <w:rFonts w:asciiTheme="minorHAnsi" w:eastAsia="Times New Roman" w:hAnsiTheme="minorHAnsi"/>
          <w:b/>
          <w:bCs/>
          <w:sz w:val="24"/>
          <w:szCs w:val="24"/>
        </w:rPr>
      </w:pPr>
      <w:r w:rsidRPr="00D35280">
        <w:rPr>
          <w:rFonts w:asciiTheme="minorHAnsi" w:eastAsia="Times New Roman" w:hAnsiTheme="minorHAnsi"/>
          <w:b/>
          <w:bCs/>
          <w:sz w:val="24"/>
          <w:szCs w:val="24"/>
        </w:rPr>
        <w:t>§</w:t>
      </w:r>
      <w:r w:rsidR="00D4094C">
        <w:rPr>
          <w:rFonts w:asciiTheme="minorHAnsi" w:eastAsia="Times New Roman" w:hAnsiTheme="minorHAnsi"/>
          <w:b/>
          <w:bCs/>
          <w:sz w:val="24"/>
          <w:szCs w:val="24"/>
        </w:rPr>
        <w:t>18</w:t>
      </w:r>
    </w:p>
    <w:p w:rsidR="00D35280" w:rsidRPr="00D35280" w:rsidRDefault="00D35280" w:rsidP="00D35280">
      <w:pPr>
        <w:overflowPunct w:val="0"/>
        <w:autoSpaceDE w:val="0"/>
        <w:spacing w:line="360" w:lineRule="auto"/>
        <w:ind w:left="1134"/>
        <w:jc w:val="center"/>
        <w:textAlignment w:val="baseline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D35280" w:rsidRPr="00D35280" w:rsidRDefault="00D35280" w:rsidP="00ED5287">
      <w:pPr>
        <w:widowControl w:val="0"/>
        <w:numPr>
          <w:ilvl w:val="0"/>
          <w:numId w:val="21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Termin rozpoczęcia i zakończenia roku szkolnego oraz rozpoczęcia i zakończenia ferii określają przepisy odrębne.</w:t>
      </w:r>
    </w:p>
    <w:p w:rsidR="00D35280" w:rsidRPr="00D35280" w:rsidRDefault="00D35280" w:rsidP="00ED5287">
      <w:pPr>
        <w:widowControl w:val="0"/>
        <w:numPr>
          <w:ilvl w:val="0"/>
          <w:numId w:val="21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Terminy klasyfikacji śródrocznej, rocznej, ferii zimowych oraz wakacji przedstawia we wrześniu nauczycielom, uczniom i rodzicom Dyrektor Szkoły.</w:t>
      </w:r>
    </w:p>
    <w:p w:rsidR="00372221" w:rsidRDefault="00D35280" w:rsidP="00ED5287">
      <w:pPr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 xml:space="preserve">Zajęcia dydaktyczno-wychowawcze są prowadzone przez pięć dni w tygodniu. </w:t>
      </w:r>
    </w:p>
    <w:p w:rsidR="009A3AF4" w:rsidRDefault="00372221" w:rsidP="009A3AF4">
      <w:pPr>
        <w:widowControl w:val="0"/>
        <w:tabs>
          <w:tab w:val="left" w:pos="720"/>
        </w:tabs>
        <w:suppressAutoHyphens/>
        <w:spacing w:after="0" w:line="360" w:lineRule="auto"/>
        <w:ind w:left="1134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D35280" w:rsidRPr="00D35280">
        <w:rPr>
          <w:rFonts w:asciiTheme="minorHAnsi" w:hAnsiTheme="minorHAnsi"/>
          <w:sz w:val="24"/>
          <w:szCs w:val="24"/>
        </w:rPr>
        <w:t>Dodatkowe dni wolne od zajęć dydaktyczno-wychowawczych ustala Dyrektor Szkoły po zasięgnięciu opinii Rady Pedagogicznej i podaje do wiadomości na początku roku szkolnego.</w:t>
      </w:r>
    </w:p>
    <w:p w:rsidR="009A3AF4" w:rsidRDefault="009A3AF4" w:rsidP="009A3AF4">
      <w:pPr>
        <w:widowControl w:val="0"/>
        <w:tabs>
          <w:tab w:val="left" w:pos="720"/>
        </w:tabs>
        <w:suppressAutoHyphens/>
        <w:spacing w:after="0" w:line="360" w:lineRule="auto"/>
        <w:ind w:left="1134" w:hanging="283"/>
        <w:jc w:val="both"/>
        <w:rPr>
          <w:rFonts w:asciiTheme="minorHAnsi" w:hAnsiTheme="minorHAnsi"/>
          <w:sz w:val="24"/>
          <w:szCs w:val="24"/>
        </w:rPr>
      </w:pPr>
    </w:p>
    <w:p w:rsidR="009A3AF4" w:rsidRDefault="00D35280" w:rsidP="009A3AF4">
      <w:pPr>
        <w:widowControl w:val="0"/>
        <w:tabs>
          <w:tab w:val="left" w:pos="720"/>
        </w:tabs>
        <w:suppressAutoHyphens/>
        <w:spacing w:after="0" w:line="360" w:lineRule="auto"/>
        <w:ind w:left="1134" w:hanging="283"/>
        <w:jc w:val="center"/>
        <w:rPr>
          <w:rFonts w:asciiTheme="minorHAnsi" w:eastAsia="Times New Roman" w:hAnsiTheme="minorHAnsi"/>
          <w:b/>
          <w:bCs/>
          <w:sz w:val="24"/>
          <w:szCs w:val="24"/>
        </w:rPr>
      </w:pPr>
      <w:r w:rsidRPr="00D35280">
        <w:rPr>
          <w:rFonts w:asciiTheme="minorHAnsi" w:eastAsia="Times New Roman" w:hAnsiTheme="minorHAnsi"/>
          <w:b/>
          <w:bCs/>
          <w:sz w:val="24"/>
          <w:szCs w:val="24"/>
        </w:rPr>
        <w:t>§</w:t>
      </w:r>
      <w:r w:rsidR="00372221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="00D4094C">
        <w:rPr>
          <w:rFonts w:asciiTheme="minorHAnsi" w:eastAsia="Times New Roman" w:hAnsiTheme="minorHAnsi"/>
          <w:b/>
          <w:bCs/>
          <w:sz w:val="24"/>
          <w:szCs w:val="24"/>
        </w:rPr>
        <w:t>19</w:t>
      </w:r>
    </w:p>
    <w:p w:rsidR="009A3AF4" w:rsidRDefault="009A3AF4" w:rsidP="009A3AF4">
      <w:pPr>
        <w:widowControl w:val="0"/>
        <w:tabs>
          <w:tab w:val="left" w:pos="720"/>
        </w:tabs>
        <w:suppressAutoHyphens/>
        <w:spacing w:after="0" w:line="360" w:lineRule="auto"/>
        <w:ind w:left="1134" w:hanging="283"/>
        <w:jc w:val="both"/>
        <w:rPr>
          <w:rFonts w:asciiTheme="minorHAnsi" w:hAnsiTheme="minorHAnsi"/>
          <w:sz w:val="24"/>
          <w:szCs w:val="24"/>
        </w:rPr>
      </w:pPr>
    </w:p>
    <w:p w:rsidR="009A3AF4" w:rsidRPr="009A3AF4" w:rsidRDefault="00D35280" w:rsidP="009A3AF4">
      <w:pPr>
        <w:keepNext/>
        <w:keepLines/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9A3AF4">
        <w:rPr>
          <w:rFonts w:asciiTheme="minorHAnsi" w:eastAsia="Times New Roman" w:hAnsiTheme="minorHAnsi"/>
          <w:sz w:val="24"/>
          <w:szCs w:val="24"/>
        </w:rPr>
        <w:t>Podstawową jednostką organizacyjną Szkoły jest oddział.</w:t>
      </w:r>
    </w:p>
    <w:p w:rsidR="009A3AF4" w:rsidRPr="009A3AF4" w:rsidRDefault="009A3AF4" w:rsidP="009A3AF4">
      <w:pPr>
        <w:keepNext/>
        <w:keepLines/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007A22">
        <w:rPr>
          <w:sz w:val="24"/>
          <w:szCs w:val="24"/>
        </w:rPr>
        <w:t xml:space="preserve">W strukturze organizacyjnej szkoły podstawowej znajdują się klasy I-VIII. Liczba uczniów w oddziale nie powinna przekraczać </w:t>
      </w:r>
      <w:r w:rsidRPr="00EE0A5E">
        <w:rPr>
          <w:color w:val="000000"/>
          <w:sz w:val="24"/>
          <w:szCs w:val="24"/>
        </w:rPr>
        <w:t xml:space="preserve">24 </w:t>
      </w:r>
      <w:r w:rsidRPr="00007A22">
        <w:rPr>
          <w:sz w:val="24"/>
          <w:szCs w:val="24"/>
        </w:rPr>
        <w:t>uczniów. Za zgodą organu prowadzącego liczba uczniów może być zwiększona.</w:t>
      </w:r>
    </w:p>
    <w:p w:rsidR="009A3AF4" w:rsidRPr="009A3AF4" w:rsidRDefault="009A3AF4" w:rsidP="009A3AF4">
      <w:pPr>
        <w:keepNext/>
        <w:keepLines/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>
        <w:rPr>
          <w:sz w:val="24"/>
          <w:szCs w:val="24"/>
        </w:rPr>
        <w:t xml:space="preserve">Przy szkole prowadzi się oddział przedszkolny z obowiązkowym rocznym przygotowaniem przedszkolnym. </w:t>
      </w:r>
    </w:p>
    <w:p w:rsidR="009A3AF4" w:rsidRPr="00E41EC7" w:rsidRDefault="009A3AF4" w:rsidP="009A3AF4">
      <w:pPr>
        <w:keepNext/>
        <w:keepLines/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Do </w:t>
      </w:r>
      <w:r>
        <w:rPr>
          <w:sz w:val="24"/>
          <w:szCs w:val="24"/>
        </w:rPr>
        <w:t>przedszkola uczęszczają dzieci od szóstego roku życia, ale nie wcześniej niż od piątego roku życia. W szczególnie uzasadnionych przypadkach Dyrektor szkoły może przyjąć do przedszkola dziecko, które ukończyło 4 lata. Uzasadnionym przypadkiem może być:</w:t>
      </w:r>
    </w:p>
    <w:p w:rsidR="009A3AF4" w:rsidRPr="00E41EC7" w:rsidRDefault="009A3AF4" w:rsidP="009A3AF4">
      <w:pPr>
        <w:keepNext/>
        <w:keepLines/>
        <w:widowControl w:val="0"/>
        <w:tabs>
          <w:tab w:val="left" w:pos="36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</w:p>
    <w:p w:rsidR="00EB610D" w:rsidRPr="009A3AF4" w:rsidRDefault="00EB610D" w:rsidP="009A3AF4">
      <w:pPr>
        <w:pStyle w:val="Akapitzlist"/>
        <w:widowControl w:val="0"/>
        <w:tabs>
          <w:tab w:val="left" w:pos="720"/>
        </w:tabs>
        <w:suppressAutoHyphens/>
        <w:spacing w:after="0" w:line="360" w:lineRule="auto"/>
        <w:ind w:left="851"/>
        <w:jc w:val="both"/>
        <w:rPr>
          <w:rFonts w:asciiTheme="minorHAnsi" w:hAnsiTheme="minorHAnsi"/>
          <w:sz w:val="24"/>
          <w:szCs w:val="24"/>
        </w:rPr>
      </w:pPr>
    </w:p>
    <w:p w:rsidR="00E41EC7" w:rsidRPr="00DB3530" w:rsidRDefault="00E41EC7" w:rsidP="009A3AF4">
      <w:pPr>
        <w:keepNext/>
        <w:keepLines/>
        <w:widowControl w:val="0"/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</w:p>
    <w:p w:rsidR="00DB3530" w:rsidRDefault="00DB3530" w:rsidP="00DB3530">
      <w:pPr>
        <w:pStyle w:val="Akapitzlist"/>
        <w:keepNext/>
        <w:keepLines/>
        <w:widowControl w:val="0"/>
        <w:numPr>
          <w:ilvl w:val="1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843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sytuacja rodzinna dziecka,</w:t>
      </w:r>
    </w:p>
    <w:p w:rsidR="00DB3530" w:rsidRDefault="00DB3530" w:rsidP="00DB3530">
      <w:pPr>
        <w:pStyle w:val="Akapitzlist"/>
        <w:keepNext/>
        <w:keepLines/>
        <w:widowControl w:val="0"/>
        <w:numPr>
          <w:ilvl w:val="1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843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sytuacja prawna dziecka (np. adopcja)</w:t>
      </w:r>
    </w:p>
    <w:p w:rsidR="00DB3530" w:rsidRDefault="00DB3530" w:rsidP="00DB3530">
      <w:pPr>
        <w:pStyle w:val="Akapitzlist"/>
        <w:keepNext/>
        <w:keepLines/>
        <w:widowControl w:val="0"/>
        <w:numPr>
          <w:ilvl w:val="1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843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sytuacja materialna rodziny</w:t>
      </w:r>
    </w:p>
    <w:p w:rsidR="00DB3530" w:rsidRPr="00DB3530" w:rsidRDefault="00DB3530" w:rsidP="00DB3530">
      <w:pPr>
        <w:pStyle w:val="Akapitzlist"/>
        <w:keepNext/>
        <w:keepLines/>
        <w:widowControl w:val="0"/>
        <w:numPr>
          <w:ilvl w:val="1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843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szy</w:t>
      </w:r>
      <w:r w:rsidRPr="00DB3530">
        <w:rPr>
          <w:rFonts w:asciiTheme="minorHAnsi" w:eastAsia="Times New Roman" w:hAnsiTheme="minorHAnsi"/>
          <w:sz w:val="24"/>
          <w:szCs w:val="24"/>
        </w:rPr>
        <w:t>bki, intensywny rozwój dziecka.</w:t>
      </w:r>
    </w:p>
    <w:p w:rsidR="00D35280" w:rsidRDefault="00D35280" w:rsidP="00ED5287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Godzina lekcyjna trwa 45 minut i może być wydłużona do 60 minut przy zachowaniu ogólnego tygodniowego czasu zajęć.</w:t>
      </w:r>
    </w:p>
    <w:p w:rsidR="00136FD3" w:rsidRDefault="00EB610D" w:rsidP="00E41EC7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EB610D">
        <w:rPr>
          <w:rFonts w:asciiTheme="minorHAnsi" w:eastAsia="Times New Roman" w:hAnsiTheme="minorHAnsi"/>
          <w:sz w:val="24"/>
          <w:szCs w:val="24"/>
        </w:rPr>
        <w:t xml:space="preserve">Czas zajęć w kl. I-III </w:t>
      </w:r>
      <w:r>
        <w:rPr>
          <w:rFonts w:asciiTheme="minorHAnsi" w:eastAsia="Times New Roman" w:hAnsiTheme="minorHAnsi"/>
          <w:sz w:val="24"/>
          <w:szCs w:val="24"/>
        </w:rPr>
        <w:t xml:space="preserve">ustala nauczyciel prowadzący te zajęcia, zachowując ogólny, </w:t>
      </w:r>
    </w:p>
    <w:p w:rsidR="00EB610D" w:rsidRDefault="00EB610D" w:rsidP="001C103A">
      <w:pPr>
        <w:widowControl w:val="0"/>
        <w:tabs>
          <w:tab w:val="left" w:pos="36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tygodniowy czas zajęć ustalony </w:t>
      </w:r>
      <w:r w:rsidR="00D4094C">
        <w:rPr>
          <w:rFonts w:asciiTheme="minorHAnsi" w:eastAsia="Times New Roman" w:hAnsiTheme="minorHAnsi"/>
          <w:sz w:val="24"/>
          <w:szCs w:val="24"/>
        </w:rPr>
        <w:t>w tygodniowym rozkładzie zajęć.</w:t>
      </w:r>
    </w:p>
    <w:p w:rsidR="00D35280" w:rsidRPr="00EB610D" w:rsidRDefault="00D35280" w:rsidP="00E41EC7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EB610D">
        <w:rPr>
          <w:rFonts w:asciiTheme="minorHAnsi" w:eastAsia="Times New Roman" w:hAnsiTheme="minorHAnsi"/>
          <w:sz w:val="24"/>
          <w:szCs w:val="24"/>
        </w:rPr>
        <w:t>Dla uczniów każdej klasy wyznaczony jest nauczyciel wychowawca.</w:t>
      </w:r>
    </w:p>
    <w:p w:rsidR="00D35280" w:rsidRDefault="00D35280" w:rsidP="00ED5287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Szkoła zapewnia wszystkim dzieciom opiekę dydaktyczno-wychowawczą w godzinach od 8:00 do</w:t>
      </w:r>
      <w:r w:rsidR="00372221">
        <w:rPr>
          <w:rFonts w:asciiTheme="minorHAnsi" w:eastAsia="Times New Roman" w:hAnsiTheme="minorHAnsi"/>
          <w:sz w:val="24"/>
          <w:szCs w:val="24"/>
        </w:rPr>
        <w:t xml:space="preserve"> </w:t>
      </w:r>
      <w:r w:rsidRPr="00D35280">
        <w:rPr>
          <w:rFonts w:asciiTheme="minorHAnsi" w:eastAsia="Times New Roman" w:hAnsiTheme="minorHAnsi"/>
          <w:sz w:val="24"/>
          <w:szCs w:val="24"/>
        </w:rPr>
        <w:t>15:00.</w:t>
      </w:r>
    </w:p>
    <w:p w:rsidR="00EB610D" w:rsidRPr="00EB610D" w:rsidRDefault="00EB610D" w:rsidP="00EB610D">
      <w:pPr>
        <w:numPr>
          <w:ilvl w:val="0"/>
          <w:numId w:val="22"/>
        </w:numPr>
        <w:tabs>
          <w:tab w:val="num" w:pos="1276"/>
        </w:tabs>
        <w:suppressAutoHyphens/>
        <w:spacing w:after="0" w:line="360" w:lineRule="auto"/>
        <w:ind w:left="1134"/>
        <w:jc w:val="both"/>
        <w:rPr>
          <w:sz w:val="24"/>
          <w:szCs w:val="24"/>
        </w:rPr>
      </w:pPr>
      <w:r w:rsidRPr="00007A22">
        <w:rPr>
          <w:sz w:val="24"/>
          <w:szCs w:val="24"/>
        </w:rPr>
        <w:t>W szczególnych przypadkach (np. ze względu na organizowanie imprez i uroczystości szkolnych, wycieczek) Dyrektor ma prawo zmienić czas trwania godzin lekcyjnych.</w:t>
      </w:r>
    </w:p>
    <w:p w:rsidR="00D35280" w:rsidRPr="00D35280" w:rsidRDefault="00D35280" w:rsidP="00ED5287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 xml:space="preserve">Wymagania edukacyjne i szczegółowe kryteria oceniania z poszczególnych przedmiotów zawarte są </w:t>
      </w:r>
      <w:r w:rsidRPr="00CD0ADF">
        <w:rPr>
          <w:rFonts w:asciiTheme="minorHAnsi" w:eastAsia="Times New Roman" w:hAnsiTheme="minorHAnsi"/>
          <w:sz w:val="24"/>
          <w:szCs w:val="24"/>
        </w:rPr>
        <w:t>w Przedmiotowy</w:t>
      </w:r>
      <w:r w:rsidR="00CD0ADF" w:rsidRPr="00CD0ADF">
        <w:rPr>
          <w:rFonts w:asciiTheme="minorHAnsi" w:eastAsia="Times New Roman" w:hAnsiTheme="minorHAnsi"/>
          <w:sz w:val="24"/>
          <w:szCs w:val="24"/>
        </w:rPr>
        <w:t xml:space="preserve">m Ocenianiu </w:t>
      </w:r>
      <w:r w:rsidRPr="00CD0ADF">
        <w:rPr>
          <w:rFonts w:asciiTheme="minorHAnsi" w:eastAsia="Times New Roman" w:hAnsiTheme="minorHAnsi"/>
          <w:sz w:val="24"/>
          <w:szCs w:val="24"/>
        </w:rPr>
        <w:t xml:space="preserve">, </w:t>
      </w:r>
      <w:r w:rsidRPr="00D35280">
        <w:rPr>
          <w:rFonts w:asciiTheme="minorHAnsi" w:eastAsia="Times New Roman" w:hAnsiTheme="minorHAnsi"/>
          <w:sz w:val="24"/>
          <w:szCs w:val="24"/>
        </w:rPr>
        <w:t>z którymi uczniowie zostają zapoznani na początku każdego roku szkolnego – przez poszczególnych nauczycieli przedmiotu.</w:t>
      </w:r>
    </w:p>
    <w:p w:rsidR="00D35280" w:rsidRPr="00D35280" w:rsidRDefault="00D35280" w:rsidP="00ED5287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Zajęcia z religii/etyki organizowane są na życzenie rodziców lub uczniów.</w:t>
      </w:r>
    </w:p>
    <w:p w:rsidR="00D35280" w:rsidRPr="00D35280" w:rsidRDefault="00D35280" w:rsidP="00ED5287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Po zakończeniu zajęć dydaktycznych Szkoła prowadzi zajęcia opiekuńczo-wychowawcze, zajęcia pozalekcyjne, koła zainteresowań, warsztaty i w tym czasie przejmuje odpowiedzialność za bezpieczeństwo uczniów.</w:t>
      </w:r>
    </w:p>
    <w:p w:rsidR="00D35280" w:rsidRPr="00D35280" w:rsidRDefault="00D35280" w:rsidP="00ED5287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Godziny funkcjonowania Szkoły określa corocznie Dyrektor w postaci planu zajęć.</w:t>
      </w:r>
    </w:p>
    <w:p w:rsidR="00D35280" w:rsidRPr="00372221" w:rsidRDefault="00D35280" w:rsidP="00ED5287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after="0" w:line="360" w:lineRule="auto"/>
        <w:ind w:left="1134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P</w:t>
      </w:r>
      <w:r w:rsidRPr="00D35280">
        <w:rPr>
          <w:rFonts w:asciiTheme="minorHAnsi" w:hAnsiTheme="minorHAnsi"/>
          <w:sz w:val="24"/>
          <w:szCs w:val="24"/>
        </w:rPr>
        <w:t>odstawowymi formami działalności dydaktyczno-wychowawczej Szkoły są:</w:t>
      </w:r>
    </w:p>
    <w:p w:rsidR="00D35280" w:rsidRPr="00D35280" w:rsidRDefault="00D35280" w:rsidP="00ED5287">
      <w:pPr>
        <w:widowControl w:val="0"/>
        <w:numPr>
          <w:ilvl w:val="0"/>
          <w:numId w:val="39"/>
        </w:numPr>
        <w:suppressAutoHyphens/>
        <w:spacing w:after="0" w:line="360" w:lineRule="auto"/>
        <w:ind w:left="1701" w:firstLine="0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zajęcia obowiązkowe,</w:t>
      </w:r>
    </w:p>
    <w:p w:rsidR="00D35280" w:rsidRPr="00D35280" w:rsidRDefault="00D35280" w:rsidP="00ED5287">
      <w:pPr>
        <w:widowControl w:val="0"/>
        <w:numPr>
          <w:ilvl w:val="0"/>
          <w:numId w:val="39"/>
        </w:numPr>
        <w:suppressAutoHyphens/>
        <w:spacing w:after="0" w:line="360" w:lineRule="auto"/>
        <w:ind w:left="1701" w:firstLine="0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zajęcia fakultatywne,</w:t>
      </w:r>
    </w:p>
    <w:p w:rsidR="00D35280" w:rsidRPr="00D35280" w:rsidRDefault="00D35280" w:rsidP="00ED5287">
      <w:pPr>
        <w:widowControl w:val="0"/>
        <w:numPr>
          <w:ilvl w:val="0"/>
          <w:numId w:val="39"/>
        </w:numPr>
        <w:suppressAutoHyphens/>
        <w:spacing w:after="0" w:line="360" w:lineRule="auto"/>
        <w:ind w:left="1701" w:firstLine="0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zajęcia dydaktyczno-wyrównawcze,</w:t>
      </w:r>
    </w:p>
    <w:p w:rsidR="00D35280" w:rsidRPr="00372221" w:rsidRDefault="00D35280" w:rsidP="00ED5287">
      <w:pPr>
        <w:widowControl w:val="0"/>
        <w:numPr>
          <w:ilvl w:val="0"/>
          <w:numId w:val="39"/>
        </w:numPr>
        <w:suppressAutoHyphens/>
        <w:spacing w:after="0" w:line="360" w:lineRule="auto"/>
        <w:ind w:left="1701" w:firstLine="0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 xml:space="preserve">zajęcia </w:t>
      </w:r>
      <w:r w:rsidR="00372221">
        <w:rPr>
          <w:rFonts w:asciiTheme="minorHAnsi" w:hAnsiTheme="minorHAnsi"/>
          <w:sz w:val="24"/>
          <w:szCs w:val="24"/>
        </w:rPr>
        <w:t>specjalistyczne</w:t>
      </w:r>
      <w:r w:rsidRPr="00D35280">
        <w:rPr>
          <w:rFonts w:asciiTheme="minorHAnsi" w:hAnsiTheme="minorHAnsi"/>
          <w:sz w:val="24"/>
          <w:szCs w:val="24"/>
        </w:rPr>
        <w:t>.</w:t>
      </w:r>
    </w:p>
    <w:p w:rsidR="00D35280" w:rsidRPr="00D35280" w:rsidRDefault="00D35280" w:rsidP="00ED5287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Szkoła organizuje również zajęcia dydaktyczne poza Szkołą w formie wyjść edukacyjnych (np. wycieczek dydaktycznych, warsztatów, wyjść do obiektów kultury).</w:t>
      </w:r>
    </w:p>
    <w:p w:rsidR="00D35280" w:rsidRPr="00E4719B" w:rsidRDefault="00D35280" w:rsidP="00E4719B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lastRenderedPageBreak/>
        <w:t>Szkoła zapewnia możliwość korzystania m.in. z:</w:t>
      </w:r>
    </w:p>
    <w:p w:rsidR="00D35280" w:rsidRPr="00CD0ADF" w:rsidRDefault="00D35280" w:rsidP="00E4719B">
      <w:pPr>
        <w:widowControl w:val="0"/>
        <w:numPr>
          <w:ilvl w:val="0"/>
          <w:numId w:val="37"/>
        </w:numPr>
        <w:suppressAutoHyphens/>
        <w:spacing w:after="0" w:line="360" w:lineRule="auto"/>
        <w:ind w:left="1843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pomieszczeń do nauki z niezbędnym wyposażeniem,</w:t>
      </w:r>
    </w:p>
    <w:p w:rsidR="00D35280" w:rsidRPr="00CD0ADF" w:rsidRDefault="00D35280" w:rsidP="00E4719B">
      <w:pPr>
        <w:widowControl w:val="0"/>
        <w:numPr>
          <w:ilvl w:val="0"/>
          <w:numId w:val="37"/>
        </w:numPr>
        <w:suppressAutoHyphens/>
        <w:spacing w:after="0" w:line="360" w:lineRule="auto"/>
        <w:ind w:left="1843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zajęć świetlicowych,</w:t>
      </w:r>
    </w:p>
    <w:p w:rsidR="00D35280" w:rsidRPr="00CD0ADF" w:rsidRDefault="00D35280" w:rsidP="00E4719B">
      <w:pPr>
        <w:widowControl w:val="0"/>
        <w:numPr>
          <w:ilvl w:val="0"/>
          <w:numId w:val="37"/>
        </w:numPr>
        <w:suppressAutoHyphens/>
        <w:spacing w:after="0" w:line="360" w:lineRule="auto"/>
        <w:ind w:left="1843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biblioteki,</w:t>
      </w:r>
    </w:p>
    <w:p w:rsidR="00D35280" w:rsidRPr="00CD0ADF" w:rsidRDefault="00D35280" w:rsidP="00E4719B">
      <w:pPr>
        <w:widowControl w:val="0"/>
        <w:numPr>
          <w:ilvl w:val="0"/>
          <w:numId w:val="37"/>
        </w:numPr>
        <w:suppressAutoHyphens/>
        <w:spacing w:after="0" w:line="360" w:lineRule="auto"/>
        <w:ind w:left="1843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zaplecza sportowo-rekreacyjnego.</w:t>
      </w:r>
    </w:p>
    <w:p w:rsidR="00D35280" w:rsidRPr="00CD0ADF" w:rsidRDefault="00D35280" w:rsidP="00D35280">
      <w:pPr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D35280" w:rsidRPr="00CD0ADF" w:rsidRDefault="00D35280" w:rsidP="00372221">
      <w:pPr>
        <w:spacing w:line="360" w:lineRule="auto"/>
        <w:ind w:left="1134"/>
        <w:jc w:val="center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D4094C">
        <w:rPr>
          <w:rFonts w:asciiTheme="minorHAnsi" w:hAnsiTheme="minorHAnsi"/>
          <w:b/>
          <w:bCs/>
          <w:sz w:val="24"/>
          <w:szCs w:val="24"/>
        </w:rPr>
        <w:t>20</w:t>
      </w:r>
    </w:p>
    <w:p w:rsidR="00D35280" w:rsidRPr="00CD0ADF" w:rsidRDefault="00D35280" w:rsidP="00ED5287">
      <w:pPr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Na zajęcia świetlicowe przyjmuje się uczniów, którzy pozostają w Szkole dłużej ze względu na:</w:t>
      </w:r>
    </w:p>
    <w:p w:rsidR="00D35280" w:rsidRPr="00CD0ADF" w:rsidRDefault="00D35280" w:rsidP="00ED5287">
      <w:pPr>
        <w:widowControl w:val="0"/>
        <w:numPr>
          <w:ilvl w:val="0"/>
          <w:numId w:val="51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czas pracy rodziców – na wniosek rodziców,</w:t>
      </w:r>
    </w:p>
    <w:p w:rsidR="00D35280" w:rsidRPr="00CD0ADF" w:rsidRDefault="00D35280" w:rsidP="00ED5287">
      <w:pPr>
        <w:widowControl w:val="0"/>
        <w:numPr>
          <w:ilvl w:val="0"/>
          <w:numId w:val="51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organizację dojazdu do Szkoły lub inne okoliczności wymagające zapewnienia opieki w Szkole.</w:t>
      </w:r>
    </w:p>
    <w:p w:rsidR="00D35280" w:rsidRPr="00CD0ADF" w:rsidRDefault="00D35280" w:rsidP="00ED5287">
      <w:pPr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Zajęcia świetlicowe organizowane są w zależności od potrzeb i dojazdu uczniów.</w:t>
      </w:r>
    </w:p>
    <w:p w:rsidR="00D35280" w:rsidRPr="00CD0ADF" w:rsidRDefault="00D35280" w:rsidP="00ED5287">
      <w:pPr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Dla uczniów korzystających z zajęć świetlicowych zapewniona jest opieka wychowawcza, pomoc w nauce oraz odpowiednie warunki do nauki.</w:t>
      </w:r>
    </w:p>
    <w:p w:rsidR="00D35280" w:rsidRPr="00CD0ADF" w:rsidRDefault="00D35280" w:rsidP="00ED5287">
      <w:pPr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Do zadań nauczyciela podczas zajęć świetlicowych należy:</w:t>
      </w:r>
    </w:p>
    <w:p w:rsidR="00D35280" w:rsidRPr="00CD0ADF" w:rsidRDefault="00D35280" w:rsidP="00ED5287">
      <w:pPr>
        <w:widowControl w:val="0"/>
        <w:numPr>
          <w:ilvl w:val="0"/>
          <w:numId w:val="43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udzielenie pomocy w nauce,</w:t>
      </w:r>
    </w:p>
    <w:p w:rsidR="00D35280" w:rsidRPr="00CD0ADF" w:rsidRDefault="00D35280" w:rsidP="00ED5287">
      <w:pPr>
        <w:widowControl w:val="0"/>
        <w:numPr>
          <w:ilvl w:val="0"/>
          <w:numId w:val="43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organizowanie zabaw, gier w pomieszczeniu i na wolnym powietrzu,</w:t>
      </w:r>
    </w:p>
    <w:p w:rsidR="00D35280" w:rsidRPr="00CD0ADF" w:rsidRDefault="00D35280" w:rsidP="00ED5287">
      <w:pPr>
        <w:widowControl w:val="0"/>
        <w:numPr>
          <w:ilvl w:val="0"/>
          <w:numId w:val="43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współdziałanie z rodzicami (prawnymi opiekunami) ucznia, wychowawcą klasy,</w:t>
      </w:r>
    </w:p>
    <w:p w:rsidR="00D35280" w:rsidRPr="00CD0ADF" w:rsidRDefault="00D35280" w:rsidP="00ED5287">
      <w:pPr>
        <w:widowControl w:val="0"/>
        <w:numPr>
          <w:ilvl w:val="0"/>
          <w:numId w:val="43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kształtowanie zasad bezpieczeństwa i higieny,</w:t>
      </w:r>
    </w:p>
    <w:p w:rsidR="00D35280" w:rsidRPr="00CD0ADF" w:rsidRDefault="00D35280" w:rsidP="00ED5287">
      <w:pPr>
        <w:widowControl w:val="0"/>
        <w:numPr>
          <w:ilvl w:val="0"/>
          <w:numId w:val="43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rozwijanie zainteresowań uczniów.</w:t>
      </w:r>
    </w:p>
    <w:p w:rsidR="00D35280" w:rsidRPr="00CD0ADF" w:rsidRDefault="00D35280" w:rsidP="00D35280">
      <w:pPr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D35280" w:rsidRPr="00CD0ADF" w:rsidRDefault="00D35280" w:rsidP="00D35280">
      <w:pPr>
        <w:spacing w:line="360" w:lineRule="auto"/>
        <w:ind w:left="1134"/>
        <w:jc w:val="center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D4094C">
        <w:rPr>
          <w:rFonts w:asciiTheme="minorHAnsi" w:hAnsiTheme="minorHAnsi"/>
          <w:b/>
          <w:bCs/>
          <w:sz w:val="24"/>
          <w:szCs w:val="24"/>
        </w:rPr>
        <w:t>21</w:t>
      </w:r>
    </w:p>
    <w:p w:rsidR="00D35280" w:rsidRPr="00CD0ADF" w:rsidRDefault="00D35280" w:rsidP="00D35280">
      <w:pPr>
        <w:spacing w:line="360" w:lineRule="auto"/>
        <w:ind w:left="1134"/>
        <w:rPr>
          <w:rFonts w:asciiTheme="minorHAnsi" w:hAnsiTheme="minorHAnsi"/>
          <w:sz w:val="24"/>
          <w:szCs w:val="24"/>
        </w:rPr>
      </w:pPr>
    </w:p>
    <w:p w:rsidR="00D35280" w:rsidRPr="00CD0ADF" w:rsidRDefault="00D35280" w:rsidP="00ED5287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W Szkole działa biblioteka, z której mogą korzystać uczniowie, nauczyciele oraz inni pracownicy Szkoły po wypełnieniu karty bibliotecznej.</w:t>
      </w:r>
    </w:p>
    <w:p w:rsidR="00D35280" w:rsidRPr="00CD0ADF" w:rsidRDefault="00D35280" w:rsidP="00ED5287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W przypadku zagubienia książki konieczne jest odkupienie takiej samej książki lub innej, wskazanej przez nauczyciela bibliotekarza.</w:t>
      </w:r>
    </w:p>
    <w:p w:rsidR="00D35280" w:rsidRPr="00CD0ADF" w:rsidRDefault="00D35280" w:rsidP="00ED5287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lastRenderedPageBreak/>
        <w:t>Nauczyciel bibliotekarz:</w:t>
      </w:r>
    </w:p>
    <w:p w:rsidR="00D35280" w:rsidRPr="00CD0ADF" w:rsidRDefault="00D35280" w:rsidP="00ED5287">
      <w:pPr>
        <w:widowControl w:val="0"/>
        <w:numPr>
          <w:ilvl w:val="0"/>
          <w:numId w:val="32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gromadzi, opracowuje, przechowuje i ochrania oraz ewidencjonuje materiały biblioteczne,</w:t>
      </w:r>
    </w:p>
    <w:p w:rsidR="00D35280" w:rsidRPr="00CD0ADF" w:rsidRDefault="00D35280" w:rsidP="00ED5287">
      <w:pPr>
        <w:widowControl w:val="0"/>
        <w:numPr>
          <w:ilvl w:val="0"/>
          <w:numId w:val="32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przygotowuje roczny plan działalności biblioteki,</w:t>
      </w:r>
    </w:p>
    <w:p w:rsidR="00D35280" w:rsidRPr="00CD0ADF" w:rsidRDefault="00D35280" w:rsidP="00ED5287">
      <w:pPr>
        <w:widowControl w:val="0"/>
        <w:numPr>
          <w:ilvl w:val="0"/>
          <w:numId w:val="32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ustala stan majątkowy biblioteki,</w:t>
      </w:r>
    </w:p>
    <w:p w:rsidR="00D35280" w:rsidRPr="00CD0ADF" w:rsidRDefault="00D35280" w:rsidP="00ED5287">
      <w:pPr>
        <w:widowControl w:val="0"/>
        <w:numPr>
          <w:ilvl w:val="0"/>
          <w:numId w:val="32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opracowuje listę wydatków na rok kalendarzowy,</w:t>
      </w:r>
    </w:p>
    <w:p w:rsidR="00D35280" w:rsidRPr="00CD0ADF" w:rsidRDefault="00D35280" w:rsidP="00ED5287">
      <w:pPr>
        <w:widowControl w:val="0"/>
        <w:numPr>
          <w:ilvl w:val="0"/>
          <w:numId w:val="32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ponosi odpowiedzialność za stan majątkowy, dokumentację prac biblioteki, ład i porządek w bibliotece,</w:t>
      </w:r>
    </w:p>
    <w:p w:rsidR="00D35280" w:rsidRPr="00CD0ADF" w:rsidRDefault="00D35280" w:rsidP="00ED5287">
      <w:pPr>
        <w:widowControl w:val="0"/>
        <w:numPr>
          <w:ilvl w:val="0"/>
          <w:numId w:val="32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udziela porad w wyborze książek,</w:t>
      </w:r>
    </w:p>
    <w:p w:rsidR="00D35280" w:rsidRPr="00CD0ADF" w:rsidRDefault="00D35280" w:rsidP="00ED5287">
      <w:pPr>
        <w:widowControl w:val="0"/>
        <w:numPr>
          <w:ilvl w:val="0"/>
          <w:numId w:val="32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zachęca do korzystania z biblioteki i czytania książek,</w:t>
      </w:r>
    </w:p>
    <w:p w:rsidR="00D35280" w:rsidRPr="00CD0ADF" w:rsidRDefault="00D35280" w:rsidP="00ED5287">
      <w:pPr>
        <w:widowControl w:val="0"/>
        <w:numPr>
          <w:ilvl w:val="0"/>
          <w:numId w:val="32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informuje nauczycieli wychowawców o postępach czytelniczych uczniów.</w:t>
      </w:r>
    </w:p>
    <w:p w:rsidR="00D35280" w:rsidRPr="00CD0ADF" w:rsidRDefault="00D35280" w:rsidP="00D35280">
      <w:pPr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D35280" w:rsidRPr="00CD0ADF" w:rsidRDefault="00D35280" w:rsidP="00372221">
      <w:pPr>
        <w:spacing w:line="360" w:lineRule="auto"/>
        <w:ind w:left="1134"/>
        <w:jc w:val="center"/>
        <w:rPr>
          <w:rFonts w:asciiTheme="minorHAnsi" w:hAnsiTheme="minorHAnsi"/>
          <w:b/>
          <w:bCs/>
          <w:sz w:val="24"/>
          <w:szCs w:val="24"/>
        </w:rPr>
      </w:pPr>
      <w:r w:rsidRPr="00CD0ADF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D4094C">
        <w:rPr>
          <w:rFonts w:asciiTheme="minorHAnsi" w:hAnsiTheme="minorHAnsi"/>
          <w:b/>
          <w:bCs/>
          <w:sz w:val="24"/>
          <w:szCs w:val="24"/>
        </w:rPr>
        <w:t>22</w:t>
      </w:r>
    </w:p>
    <w:p w:rsidR="00D35280" w:rsidRDefault="00D35280" w:rsidP="00DE5904">
      <w:pPr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 xml:space="preserve">Za zgodą </w:t>
      </w:r>
      <w:r w:rsidR="00BA5C63" w:rsidRPr="00CD0ADF">
        <w:rPr>
          <w:rFonts w:asciiTheme="minorHAnsi" w:hAnsiTheme="minorHAnsi"/>
          <w:sz w:val="24"/>
          <w:szCs w:val="24"/>
        </w:rPr>
        <w:t>osoby prowadzącej Szkołę</w:t>
      </w:r>
      <w:r w:rsidR="00CA2A4F" w:rsidRPr="00CD0ADF">
        <w:rPr>
          <w:rFonts w:asciiTheme="minorHAnsi" w:hAnsiTheme="minorHAnsi"/>
          <w:sz w:val="24"/>
          <w:szCs w:val="24"/>
        </w:rPr>
        <w:t>,</w:t>
      </w:r>
      <w:r w:rsidR="00BA5C63" w:rsidRPr="00CD0ADF">
        <w:rPr>
          <w:rFonts w:asciiTheme="minorHAnsi" w:hAnsiTheme="minorHAnsi"/>
          <w:sz w:val="24"/>
          <w:szCs w:val="24"/>
        </w:rPr>
        <w:t xml:space="preserve"> </w:t>
      </w:r>
      <w:r w:rsidRPr="00CD0ADF">
        <w:rPr>
          <w:rFonts w:asciiTheme="minorHAnsi" w:hAnsiTheme="minorHAnsi"/>
          <w:sz w:val="24"/>
          <w:szCs w:val="24"/>
        </w:rPr>
        <w:t xml:space="preserve">w Szkole może być prowadzony dla każdego </w:t>
      </w:r>
      <w:r w:rsidRPr="00D35280">
        <w:rPr>
          <w:rFonts w:asciiTheme="minorHAnsi" w:hAnsiTheme="minorHAnsi"/>
          <w:sz w:val="24"/>
          <w:szCs w:val="24"/>
        </w:rPr>
        <w:t>oddziału dziennik lekcyjny r</w:t>
      </w:r>
      <w:r w:rsidR="00DE5904">
        <w:rPr>
          <w:rFonts w:asciiTheme="minorHAnsi" w:hAnsiTheme="minorHAnsi"/>
          <w:sz w:val="24"/>
          <w:szCs w:val="24"/>
        </w:rPr>
        <w:t>ównież w formie elektronicznej.</w:t>
      </w:r>
    </w:p>
    <w:p w:rsidR="00CD0ADF" w:rsidRPr="00DE5904" w:rsidRDefault="00CD0ADF" w:rsidP="00DE5904">
      <w:pPr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D35280" w:rsidRPr="00372221" w:rsidRDefault="00372221" w:rsidP="00D35280">
      <w:pPr>
        <w:keepNext/>
        <w:keepLines/>
        <w:spacing w:line="360" w:lineRule="auto"/>
        <w:ind w:left="1134"/>
        <w:jc w:val="center"/>
        <w:rPr>
          <w:rFonts w:asciiTheme="minorHAnsi" w:hAnsiTheme="minorHAnsi"/>
          <w:b/>
          <w:bCs/>
          <w:sz w:val="28"/>
          <w:szCs w:val="28"/>
        </w:rPr>
      </w:pPr>
      <w:r w:rsidRPr="00372221">
        <w:rPr>
          <w:rFonts w:asciiTheme="minorHAnsi" w:hAnsiTheme="minorHAnsi"/>
          <w:b/>
          <w:bCs/>
          <w:sz w:val="28"/>
          <w:szCs w:val="28"/>
        </w:rPr>
        <w:t>ROZDZIAŁ V</w:t>
      </w:r>
    </w:p>
    <w:p w:rsidR="00D35280" w:rsidRDefault="00372221" w:rsidP="00372221">
      <w:pPr>
        <w:keepNext/>
        <w:keepLines/>
        <w:spacing w:line="360" w:lineRule="auto"/>
        <w:ind w:left="1134"/>
        <w:jc w:val="center"/>
        <w:rPr>
          <w:rFonts w:asciiTheme="minorHAnsi" w:hAnsiTheme="minorHAnsi"/>
          <w:b/>
          <w:bCs/>
          <w:sz w:val="24"/>
          <w:szCs w:val="24"/>
        </w:rPr>
      </w:pPr>
      <w:r w:rsidRPr="00D35280">
        <w:rPr>
          <w:rFonts w:asciiTheme="minorHAnsi" w:hAnsiTheme="minorHAnsi"/>
          <w:b/>
          <w:bCs/>
          <w:sz w:val="24"/>
          <w:szCs w:val="24"/>
        </w:rPr>
        <w:t xml:space="preserve">PRAWA I OBOWIĄZKI PRACOWNIKÓW ORAZ UCZNIÓW SZKOŁY, W TYM PRZYPADKI, W KTÓRYCH UCZEŃ MOŻE ZOSTAĆ SKREŚLONY Z LISTY UCZNIÓW SZKOŁY </w:t>
      </w:r>
    </w:p>
    <w:p w:rsidR="009C493F" w:rsidRPr="00D35280" w:rsidRDefault="009C493F" w:rsidP="00372221">
      <w:pPr>
        <w:keepNext/>
        <w:keepLines/>
        <w:spacing w:line="360" w:lineRule="auto"/>
        <w:ind w:left="1134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35280" w:rsidRPr="00D35280" w:rsidRDefault="00D35280" w:rsidP="00372221">
      <w:pPr>
        <w:keepNext/>
        <w:keepLines/>
        <w:spacing w:line="360" w:lineRule="auto"/>
        <w:ind w:left="1134"/>
        <w:jc w:val="center"/>
        <w:rPr>
          <w:rFonts w:asciiTheme="minorHAnsi" w:hAnsiTheme="minorHAnsi"/>
          <w:b/>
          <w:bCs/>
          <w:sz w:val="24"/>
          <w:szCs w:val="24"/>
        </w:rPr>
      </w:pPr>
      <w:r w:rsidRPr="00D35280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D4094C">
        <w:rPr>
          <w:rFonts w:asciiTheme="minorHAnsi" w:hAnsiTheme="minorHAnsi"/>
          <w:b/>
          <w:bCs/>
          <w:sz w:val="24"/>
          <w:szCs w:val="24"/>
        </w:rPr>
        <w:t>23</w:t>
      </w:r>
    </w:p>
    <w:p w:rsidR="00D35280" w:rsidRPr="00D35280" w:rsidRDefault="00D35280" w:rsidP="00ED5287">
      <w:pPr>
        <w:keepNext/>
        <w:keepLines/>
        <w:widowControl w:val="0"/>
        <w:numPr>
          <w:ilvl w:val="0"/>
          <w:numId w:val="25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 xml:space="preserve">Nauczycieli i innych pracowników zatrudnia </w:t>
      </w:r>
      <w:r w:rsidR="003F4176">
        <w:rPr>
          <w:rFonts w:asciiTheme="minorHAnsi" w:eastAsia="Times New Roman" w:hAnsiTheme="minorHAnsi"/>
          <w:sz w:val="24"/>
          <w:szCs w:val="24"/>
        </w:rPr>
        <w:t xml:space="preserve">Dyrektor </w:t>
      </w:r>
      <w:r w:rsidR="00951B1E">
        <w:rPr>
          <w:rFonts w:asciiTheme="minorHAnsi" w:eastAsia="Times New Roman" w:hAnsiTheme="minorHAnsi"/>
          <w:sz w:val="24"/>
          <w:szCs w:val="24"/>
        </w:rPr>
        <w:t>Szkoły</w:t>
      </w:r>
      <w:r w:rsidRPr="00D35280">
        <w:rPr>
          <w:rFonts w:asciiTheme="minorHAnsi" w:eastAsia="Times New Roman" w:hAnsiTheme="minorHAnsi"/>
          <w:sz w:val="24"/>
          <w:szCs w:val="24"/>
        </w:rPr>
        <w:t>.</w:t>
      </w:r>
    </w:p>
    <w:p w:rsidR="00D35280" w:rsidRDefault="00D35280" w:rsidP="00ED5287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 xml:space="preserve">Na stanowiskach pedagogicznych zatrudniani będą pracownicy posiadający kwalifikacje określone </w:t>
      </w:r>
      <w:r w:rsidRPr="009C493F">
        <w:rPr>
          <w:rFonts w:asciiTheme="minorHAnsi" w:eastAsia="Times New Roman" w:hAnsiTheme="minorHAnsi"/>
          <w:sz w:val="24"/>
          <w:szCs w:val="24"/>
        </w:rPr>
        <w:t xml:space="preserve">w </w:t>
      </w:r>
      <w:r w:rsidR="009C493F" w:rsidRPr="009C493F">
        <w:rPr>
          <w:rFonts w:asciiTheme="minorHAnsi" w:eastAsia="Times New Roman" w:hAnsiTheme="minorHAnsi"/>
          <w:sz w:val="24"/>
          <w:szCs w:val="24"/>
        </w:rPr>
        <w:t>aktualnie obowiązującym Rozporządzeniu Ministra Edukacji Narodowej.</w:t>
      </w:r>
      <w:r w:rsidRPr="009C493F">
        <w:rPr>
          <w:rFonts w:asciiTheme="minorHAnsi" w:hAnsiTheme="minorHAnsi"/>
          <w:sz w:val="24"/>
          <w:szCs w:val="24"/>
        </w:rPr>
        <w:t xml:space="preserve"> </w:t>
      </w:r>
    </w:p>
    <w:p w:rsidR="009C493F" w:rsidRPr="009C493F" w:rsidRDefault="009C493F" w:rsidP="009C493F">
      <w:pPr>
        <w:widowControl w:val="0"/>
        <w:tabs>
          <w:tab w:val="left" w:pos="72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D35280" w:rsidRPr="00D35280" w:rsidRDefault="00D35280" w:rsidP="00ED5287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ind w:left="1134"/>
        <w:jc w:val="both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lastRenderedPageBreak/>
        <w:t>Czas pracy nauczyciela zatrudnionego w pełnym wymiarze zajęć nie może przekraczać 40 godzin na tydzień.</w:t>
      </w:r>
    </w:p>
    <w:p w:rsidR="00D35280" w:rsidRPr="00D35280" w:rsidRDefault="00D35280" w:rsidP="00ED5287">
      <w:pPr>
        <w:widowControl w:val="0"/>
        <w:numPr>
          <w:ilvl w:val="0"/>
          <w:numId w:val="25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Tygodniowy obowiązkowy wymiar godzin zajęć dydaktycznych, wychowawczych i opiekuńczych, czyli liczbę godzin pensum nauczyciela, określa Dyrektor Szkoły.</w:t>
      </w:r>
    </w:p>
    <w:p w:rsidR="00D35280" w:rsidRDefault="00D35280" w:rsidP="00ED5287">
      <w:pPr>
        <w:widowControl w:val="0"/>
        <w:numPr>
          <w:ilvl w:val="0"/>
          <w:numId w:val="25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W szkole w ramach posiadanych środków finansowych mogą być utworzone   dodatkowe stanowiska wicedyrektora lub inne stanowiska.</w:t>
      </w:r>
    </w:p>
    <w:p w:rsidR="00D35280" w:rsidRPr="00D35280" w:rsidRDefault="00D35280" w:rsidP="00ED0603">
      <w:pPr>
        <w:overflowPunct w:val="0"/>
        <w:autoSpaceDE w:val="0"/>
        <w:spacing w:line="36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</w:p>
    <w:p w:rsidR="00D35280" w:rsidRPr="00D35280" w:rsidRDefault="00D35280" w:rsidP="00ED0603">
      <w:pPr>
        <w:overflowPunct w:val="0"/>
        <w:autoSpaceDE w:val="0"/>
        <w:spacing w:line="360" w:lineRule="auto"/>
        <w:ind w:left="1134"/>
        <w:jc w:val="center"/>
        <w:textAlignment w:val="baseline"/>
        <w:rPr>
          <w:rFonts w:asciiTheme="minorHAnsi" w:eastAsia="Times New Roman" w:hAnsiTheme="minorHAnsi"/>
          <w:b/>
          <w:bCs/>
          <w:sz w:val="24"/>
          <w:szCs w:val="24"/>
        </w:rPr>
      </w:pPr>
      <w:r w:rsidRPr="00D35280">
        <w:rPr>
          <w:rFonts w:asciiTheme="minorHAnsi" w:eastAsia="Times New Roman" w:hAnsiTheme="minorHAnsi"/>
          <w:b/>
          <w:bCs/>
          <w:sz w:val="24"/>
          <w:szCs w:val="24"/>
        </w:rPr>
        <w:t xml:space="preserve">§ </w:t>
      </w:r>
      <w:r w:rsidR="00D4094C">
        <w:rPr>
          <w:rFonts w:asciiTheme="minorHAnsi" w:eastAsia="Times New Roman" w:hAnsiTheme="minorHAnsi"/>
          <w:b/>
          <w:bCs/>
          <w:sz w:val="24"/>
          <w:szCs w:val="24"/>
        </w:rPr>
        <w:t>24</w:t>
      </w:r>
    </w:p>
    <w:p w:rsidR="00D35280" w:rsidRPr="00ED0603" w:rsidRDefault="00D35280" w:rsidP="00ED5287">
      <w:pPr>
        <w:pStyle w:val="Akapitzlist"/>
        <w:widowControl w:val="0"/>
        <w:numPr>
          <w:ilvl w:val="2"/>
          <w:numId w:val="25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ED0603">
        <w:rPr>
          <w:rFonts w:asciiTheme="minorHAnsi" w:eastAsia="Times New Roman" w:hAnsiTheme="minorHAnsi"/>
          <w:sz w:val="24"/>
          <w:szCs w:val="24"/>
        </w:rPr>
        <w:t>Obowiązkiem nauczyciela jest:</w:t>
      </w:r>
    </w:p>
    <w:p w:rsidR="00D35280" w:rsidRPr="00D35280" w:rsidRDefault="00D35280" w:rsidP="00ED5287">
      <w:pPr>
        <w:widowControl w:val="0"/>
        <w:numPr>
          <w:ilvl w:val="0"/>
          <w:numId w:val="31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>prowadzenie pracy dydaktyczno-wychowawczej i opiekuńczej w przydzielonych mu oddziałach, a także realizacja zadań organizacyjnych wyznaczonych w planie pracy Szkoły,</w:t>
      </w:r>
    </w:p>
    <w:p w:rsidR="00D35280" w:rsidRPr="00D35280" w:rsidRDefault="00D35280" w:rsidP="00ED5287">
      <w:pPr>
        <w:widowControl w:val="0"/>
        <w:numPr>
          <w:ilvl w:val="0"/>
          <w:numId w:val="31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>zapewnienie bezpieczeństwa powierzonych jego opiece uczniom na zajęciach organizowanych w Szkole i zajęciach organizowanych przez Szkołę,</w:t>
      </w:r>
    </w:p>
    <w:p w:rsidR="00D35280" w:rsidRPr="00D35280" w:rsidRDefault="00D35280" w:rsidP="00ED5287">
      <w:pPr>
        <w:widowControl w:val="0"/>
        <w:numPr>
          <w:ilvl w:val="0"/>
          <w:numId w:val="31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>określenie kryteriów oceniania z przedmiotu i zapoznanie z nimi uczniów na pierwszych zajęciach lekcyjnych, a także poinformowanie ich o wymaganiach edukacyjnych wynikających z realizowanego przez siebie programu nauczania,</w:t>
      </w:r>
    </w:p>
    <w:p w:rsidR="00D35280" w:rsidRPr="00D35280" w:rsidRDefault="00D35280" w:rsidP="00ED5287">
      <w:pPr>
        <w:widowControl w:val="0"/>
        <w:numPr>
          <w:ilvl w:val="0"/>
          <w:numId w:val="31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 xml:space="preserve">egzekwowanie od ucznia wiedzy i umiejętności zgodnie z realizowanym programem nauczania i </w:t>
      </w:r>
      <w:proofErr w:type="spellStart"/>
      <w:r w:rsidRPr="00D35280">
        <w:rPr>
          <w:rFonts w:asciiTheme="minorHAnsi" w:eastAsia="Times New Roman" w:hAnsiTheme="minorHAnsi"/>
          <w:color w:val="000000"/>
          <w:sz w:val="24"/>
          <w:szCs w:val="24"/>
        </w:rPr>
        <w:t>nieschodzenie</w:t>
      </w:r>
      <w:proofErr w:type="spellEnd"/>
      <w:r w:rsidRPr="00D35280">
        <w:rPr>
          <w:rFonts w:asciiTheme="minorHAnsi" w:eastAsia="Times New Roman" w:hAnsiTheme="minorHAnsi"/>
          <w:color w:val="000000"/>
          <w:sz w:val="24"/>
          <w:szCs w:val="24"/>
        </w:rPr>
        <w:t xml:space="preserve"> w wymaganiach edukacyjnych poniżej określonego minimum,</w:t>
      </w:r>
    </w:p>
    <w:p w:rsidR="00D35280" w:rsidRPr="00D35280" w:rsidRDefault="00D35280" w:rsidP="00ED5287">
      <w:pPr>
        <w:widowControl w:val="0"/>
        <w:numPr>
          <w:ilvl w:val="0"/>
          <w:numId w:val="31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>ocenianie osiągnięć uczniów polegające na rozpoznaniu poziomu i postępów w opanowaniu przez ucznia umiejętności i wiadomości w stosunku do wymagań wynikających z programu nauczania oraz formułowanie oceny,</w:t>
      </w:r>
    </w:p>
    <w:p w:rsidR="00D35280" w:rsidRPr="00D35280" w:rsidRDefault="00D35280" w:rsidP="00ED5287">
      <w:pPr>
        <w:widowControl w:val="0"/>
        <w:numPr>
          <w:ilvl w:val="0"/>
          <w:numId w:val="31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>doskonalenie umiejętności zawodowych,</w:t>
      </w:r>
    </w:p>
    <w:p w:rsidR="00D35280" w:rsidRPr="00D35280" w:rsidRDefault="00D35280" w:rsidP="00ED5287">
      <w:pPr>
        <w:widowControl w:val="0"/>
        <w:numPr>
          <w:ilvl w:val="0"/>
          <w:numId w:val="31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>kontrola przyswajanej przez ucznia wiedzy i umiejętności zgodnie z realizowanym programem nauczania.</w:t>
      </w:r>
    </w:p>
    <w:p w:rsidR="00ED0603" w:rsidRPr="00D35280" w:rsidRDefault="00ED0603" w:rsidP="00ED0603">
      <w:pPr>
        <w:overflowPunct w:val="0"/>
        <w:autoSpaceDE w:val="0"/>
        <w:spacing w:after="0" w:line="360" w:lineRule="auto"/>
        <w:ind w:left="1701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</w:p>
    <w:p w:rsidR="00D35280" w:rsidRPr="00ED0603" w:rsidRDefault="00D35280" w:rsidP="00ED5287">
      <w:pPr>
        <w:pStyle w:val="Akapitzlist"/>
        <w:keepNext/>
        <w:keepLines/>
        <w:widowControl w:val="0"/>
        <w:numPr>
          <w:ilvl w:val="2"/>
          <w:numId w:val="25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ED0603">
        <w:rPr>
          <w:rFonts w:asciiTheme="minorHAnsi" w:eastAsia="Times New Roman" w:hAnsiTheme="minorHAnsi"/>
          <w:sz w:val="24"/>
          <w:szCs w:val="24"/>
        </w:rPr>
        <w:lastRenderedPageBreak/>
        <w:t>Wychowawca na początku roku szkolnego zapoznaje uczniów oraz rodziców uczniów ze szczegółowymi zasadami wewnątrzszkolnego oceniania uczniów oraz zasadami oceniania zachowania.</w:t>
      </w:r>
    </w:p>
    <w:p w:rsidR="00D35280" w:rsidRPr="00ED0603" w:rsidRDefault="00D35280" w:rsidP="00ED5287">
      <w:pPr>
        <w:pStyle w:val="Akapitzlist"/>
        <w:widowControl w:val="0"/>
        <w:numPr>
          <w:ilvl w:val="2"/>
          <w:numId w:val="25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ED0603">
        <w:rPr>
          <w:rFonts w:asciiTheme="minorHAnsi" w:eastAsia="Times New Roman" w:hAnsiTheme="minorHAnsi"/>
          <w:color w:val="000000"/>
          <w:sz w:val="24"/>
          <w:szCs w:val="24"/>
        </w:rPr>
        <w:t>Na miesiąc przed planowanym klasyfikacyjnym posiedzeniem Rady Pedagogicznej uczniowie oraz rodzice (opiekunowie), zostają powiadomieni o przewidywanych ocenach, także niedostatecznych, a w tym ostatnim przypadku wymagane jest pisemne potwierdzenie.</w:t>
      </w:r>
    </w:p>
    <w:p w:rsidR="00D35280" w:rsidRPr="00ED0603" w:rsidRDefault="00D35280" w:rsidP="00ED5287">
      <w:pPr>
        <w:pStyle w:val="Akapitzlist"/>
        <w:widowControl w:val="0"/>
        <w:numPr>
          <w:ilvl w:val="2"/>
          <w:numId w:val="25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ED0603">
        <w:rPr>
          <w:rFonts w:asciiTheme="minorHAnsi" w:eastAsia="Times New Roman" w:hAnsiTheme="minorHAnsi"/>
          <w:color w:val="000000"/>
          <w:sz w:val="24"/>
          <w:szCs w:val="24"/>
        </w:rPr>
        <w:t>Nauczyciele mają prawo do:</w:t>
      </w:r>
    </w:p>
    <w:p w:rsidR="00D35280" w:rsidRPr="00D35280" w:rsidRDefault="00D35280" w:rsidP="00ED5287">
      <w:pPr>
        <w:widowControl w:val="0"/>
        <w:numPr>
          <w:ilvl w:val="0"/>
          <w:numId w:val="45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>opracowywania i wprowadzania autorskich programów nauczania i wychowywania po uzyskaniu akceptacji Dyrektora,</w:t>
      </w:r>
    </w:p>
    <w:p w:rsidR="00D35280" w:rsidRPr="00D35280" w:rsidRDefault="00D35280" w:rsidP="00ED5287">
      <w:pPr>
        <w:widowControl w:val="0"/>
        <w:numPr>
          <w:ilvl w:val="0"/>
          <w:numId w:val="45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>współdecydowania o podręcznikach, środkach dydaktycznych i metodach kształcenia uczniów,</w:t>
      </w:r>
    </w:p>
    <w:p w:rsidR="00D35280" w:rsidRPr="00D35280" w:rsidRDefault="00D35280" w:rsidP="00ED5287">
      <w:pPr>
        <w:widowControl w:val="0"/>
        <w:numPr>
          <w:ilvl w:val="0"/>
          <w:numId w:val="45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rzetelnej oceny pracy przez Dyrektora Szkoły,</w:t>
      </w:r>
    </w:p>
    <w:p w:rsidR="00D35280" w:rsidRPr="00D35280" w:rsidRDefault="00D35280" w:rsidP="00ED5287">
      <w:pPr>
        <w:widowControl w:val="0"/>
        <w:numPr>
          <w:ilvl w:val="0"/>
          <w:numId w:val="45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właściwych warunków pracy,</w:t>
      </w:r>
    </w:p>
    <w:p w:rsidR="00D35280" w:rsidRPr="00D35280" w:rsidRDefault="00D35280" w:rsidP="00ED5287">
      <w:pPr>
        <w:widowControl w:val="0"/>
        <w:numPr>
          <w:ilvl w:val="0"/>
          <w:numId w:val="45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korzystania z zasobów szkolnej biblioteczki metodycznej,</w:t>
      </w:r>
    </w:p>
    <w:p w:rsidR="00D35280" w:rsidRPr="00D35280" w:rsidRDefault="00D35280" w:rsidP="00ED5287">
      <w:pPr>
        <w:widowControl w:val="0"/>
        <w:numPr>
          <w:ilvl w:val="0"/>
          <w:numId w:val="45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korzystania w swojej pracy z pomocy merytorycznej i metodycznej ze strony Dyrektora, Rady Pedagogicznej i innych pracowników Szkoły oraz wyspecjalizowanych w tym zakresie placówek,</w:t>
      </w:r>
    </w:p>
    <w:p w:rsidR="00D35280" w:rsidRPr="00D35280" w:rsidRDefault="00D35280" w:rsidP="00ED5287">
      <w:pPr>
        <w:widowControl w:val="0"/>
        <w:numPr>
          <w:ilvl w:val="0"/>
          <w:numId w:val="45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uzyskiwania pomocy w podnoszeniu kwalifikacji zawodowych,</w:t>
      </w:r>
    </w:p>
    <w:p w:rsidR="00D35280" w:rsidRPr="00ED0603" w:rsidRDefault="00D35280" w:rsidP="00ED5287">
      <w:pPr>
        <w:widowControl w:val="0"/>
        <w:numPr>
          <w:ilvl w:val="0"/>
          <w:numId w:val="45"/>
        </w:numPr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wyróżnień oraz nagród w ramach posiadanych środków.</w:t>
      </w:r>
    </w:p>
    <w:p w:rsidR="00D35280" w:rsidRPr="00ED0603" w:rsidRDefault="00D35280" w:rsidP="00ED5287">
      <w:pPr>
        <w:pStyle w:val="Akapitzlist"/>
        <w:widowControl w:val="0"/>
        <w:numPr>
          <w:ilvl w:val="2"/>
          <w:numId w:val="25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ED0603">
        <w:rPr>
          <w:rFonts w:asciiTheme="minorHAnsi" w:eastAsia="Times New Roman" w:hAnsiTheme="minorHAnsi"/>
          <w:color w:val="000000"/>
          <w:sz w:val="24"/>
          <w:szCs w:val="24"/>
        </w:rPr>
        <w:t>Nauczyciele ponoszą odpowiedzialność za:</w:t>
      </w:r>
    </w:p>
    <w:p w:rsidR="00D35280" w:rsidRPr="00D35280" w:rsidRDefault="00D35280" w:rsidP="00ED5287">
      <w:pPr>
        <w:widowControl w:val="0"/>
        <w:numPr>
          <w:ilvl w:val="0"/>
          <w:numId w:val="38"/>
        </w:numPr>
        <w:tabs>
          <w:tab w:val="left" w:pos="1843"/>
        </w:tabs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>poziom wyników nauczania i wychowywania powierzonych im uczniów (adekwatnie do możliwości uczniów),</w:t>
      </w:r>
    </w:p>
    <w:p w:rsidR="00D35280" w:rsidRPr="00ED0603" w:rsidRDefault="00D35280" w:rsidP="00ED5287">
      <w:pPr>
        <w:widowControl w:val="0"/>
        <w:numPr>
          <w:ilvl w:val="0"/>
          <w:numId w:val="38"/>
        </w:numPr>
        <w:tabs>
          <w:tab w:val="left" w:pos="1843"/>
        </w:tabs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>bezpieczeństwo powierzonych ich opiece uczniów w Szkole i na zajęciach organizowanych przez Szkołę oraz</w:t>
      </w:r>
      <w:r w:rsidR="00CA2A4F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>wypadki wynikające z niedopełnienia obowiązków nauczycielskich w tym zakresie.</w:t>
      </w:r>
    </w:p>
    <w:p w:rsidR="00D35280" w:rsidRDefault="00D35280" w:rsidP="00ED5287">
      <w:pPr>
        <w:pStyle w:val="Akapitzlist"/>
        <w:widowControl w:val="0"/>
        <w:numPr>
          <w:ilvl w:val="2"/>
          <w:numId w:val="25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ED0603">
        <w:rPr>
          <w:rFonts w:asciiTheme="minorHAnsi" w:eastAsia="Times New Roman" w:hAnsiTheme="minorHAnsi"/>
          <w:color w:val="000000"/>
          <w:sz w:val="24"/>
          <w:szCs w:val="24"/>
        </w:rPr>
        <w:t>Nauczyciel jest zobowiązany do wykonywania wszystkich poleceń wydanych przez Dyrektora Szkoły związanych z organizacją procesu dydaktyczno-wychowawczego i zadań opiekuńczych.</w:t>
      </w:r>
    </w:p>
    <w:p w:rsidR="00ED0603" w:rsidRPr="00ED0603" w:rsidRDefault="00ED0603" w:rsidP="00ED0603">
      <w:pPr>
        <w:pStyle w:val="Akapitzlist"/>
        <w:widowControl w:val="0"/>
        <w:suppressAutoHyphens/>
        <w:overflowPunct w:val="0"/>
        <w:autoSpaceDE w:val="0"/>
        <w:spacing w:after="0" w:line="360" w:lineRule="auto"/>
        <w:ind w:left="108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</w:p>
    <w:p w:rsidR="00D35280" w:rsidRDefault="00D35280" w:rsidP="00D35280">
      <w:pPr>
        <w:overflowPunct w:val="0"/>
        <w:autoSpaceDE w:val="0"/>
        <w:spacing w:line="360" w:lineRule="auto"/>
        <w:ind w:left="1134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</w:p>
    <w:p w:rsidR="00ED0603" w:rsidRPr="00ED0603" w:rsidRDefault="00D4094C" w:rsidP="00ED0603">
      <w:pPr>
        <w:overflowPunct w:val="0"/>
        <w:autoSpaceDE w:val="0"/>
        <w:spacing w:line="360" w:lineRule="auto"/>
        <w:ind w:left="1134"/>
        <w:jc w:val="center"/>
        <w:textAlignment w:val="baseline"/>
        <w:rPr>
          <w:rFonts w:asciiTheme="minorHAnsi" w:eastAsia="Times New Roman" w:hAnsiTheme="minorHAnsi"/>
          <w:b/>
          <w:bCs/>
          <w:sz w:val="24"/>
          <w:szCs w:val="24"/>
        </w:rPr>
      </w:pPr>
      <w:r>
        <w:rPr>
          <w:rFonts w:asciiTheme="minorHAnsi" w:eastAsia="Times New Roman" w:hAnsiTheme="minorHAnsi"/>
          <w:b/>
          <w:bCs/>
          <w:sz w:val="24"/>
          <w:szCs w:val="24"/>
        </w:rPr>
        <w:lastRenderedPageBreak/>
        <w:t>§ 25</w:t>
      </w:r>
    </w:p>
    <w:p w:rsidR="00ED0603" w:rsidRPr="00ED0603" w:rsidRDefault="00ED0603" w:rsidP="00ED0603">
      <w:pPr>
        <w:pStyle w:val="Akapitzlist"/>
        <w:widowControl w:val="0"/>
        <w:suppressAutoHyphens/>
        <w:overflowPunct w:val="0"/>
        <w:autoSpaceDE w:val="0"/>
        <w:spacing w:after="0" w:line="360" w:lineRule="auto"/>
        <w:ind w:left="1080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1.</w:t>
      </w:r>
      <w:r w:rsidRPr="00ED0603">
        <w:rPr>
          <w:rFonts w:asciiTheme="minorHAnsi" w:eastAsia="Times New Roman" w:hAnsiTheme="minorHAnsi"/>
          <w:sz w:val="24"/>
          <w:szCs w:val="24"/>
        </w:rPr>
        <w:t xml:space="preserve">Pracownicy </w:t>
      </w:r>
      <w:r w:rsidRPr="00ED0603">
        <w:rPr>
          <w:rFonts w:asciiTheme="minorHAnsi" w:hAnsiTheme="minorHAnsi"/>
          <w:sz w:val="24"/>
          <w:szCs w:val="24"/>
        </w:rPr>
        <w:t>administracji i obsługi Szkoły wspomagają działalność wychowawczą Szkoły i tym samym zyskują prawo do:</w:t>
      </w:r>
    </w:p>
    <w:p w:rsidR="00ED0603" w:rsidRPr="00ED0603" w:rsidRDefault="00ED0603" w:rsidP="00ED5287">
      <w:pPr>
        <w:pStyle w:val="Akapitzlist"/>
        <w:numPr>
          <w:ilvl w:val="1"/>
          <w:numId w:val="25"/>
        </w:numPr>
        <w:tabs>
          <w:tab w:val="clear" w:pos="720"/>
          <w:tab w:val="num" w:pos="851"/>
          <w:tab w:val="left" w:pos="1560"/>
          <w:tab w:val="left" w:pos="1701"/>
          <w:tab w:val="left" w:pos="1985"/>
        </w:tabs>
        <w:spacing w:after="3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ED0603">
        <w:rPr>
          <w:rFonts w:asciiTheme="minorHAnsi" w:hAnsiTheme="minorHAnsi"/>
          <w:sz w:val="24"/>
          <w:szCs w:val="24"/>
        </w:rPr>
        <w:t xml:space="preserve"> reagowania na zachowania uczniów lub innych członków społeczności szkolnej  w sposób adekwatny do sytuacji, </w:t>
      </w:r>
    </w:p>
    <w:p w:rsidR="00ED0603" w:rsidRPr="00951B1E" w:rsidRDefault="00ED0603" w:rsidP="00ED5287">
      <w:pPr>
        <w:numPr>
          <w:ilvl w:val="1"/>
          <w:numId w:val="25"/>
        </w:numPr>
        <w:tabs>
          <w:tab w:val="num" w:pos="851"/>
          <w:tab w:val="left" w:pos="1560"/>
          <w:tab w:val="left" w:pos="1701"/>
        </w:tabs>
        <w:spacing w:after="3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951B1E">
        <w:rPr>
          <w:rFonts w:asciiTheme="minorHAnsi" w:hAnsiTheme="minorHAnsi"/>
          <w:sz w:val="24"/>
          <w:szCs w:val="24"/>
        </w:rPr>
        <w:t xml:space="preserve">zgłaszania dyrektorowi szkoły uwag i opinii we wszystkich sprawach dotyczących Szkoły i uczniów, </w:t>
      </w:r>
    </w:p>
    <w:p w:rsidR="00ED0603" w:rsidRPr="00951B1E" w:rsidRDefault="00ED0603" w:rsidP="00E41EC7">
      <w:pPr>
        <w:numPr>
          <w:ilvl w:val="1"/>
          <w:numId w:val="25"/>
        </w:numPr>
        <w:tabs>
          <w:tab w:val="num" w:pos="851"/>
          <w:tab w:val="left" w:pos="1560"/>
          <w:tab w:val="left" w:pos="1701"/>
        </w:tabs>
        <w:spacing w:after="3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951B1E">
        <w:rPr>
          <w:rFonts w:asciiTheme="minorHAnsi" w:hAnsiTheme="minorHAnsi"/>
          <w:sz w:val="24"/>
          <w:szCs w:val="24"/>
        </w:rPr>
        <w:t xml:space="preserve">zgłaszania wniosków we wszystkich sprawach dotyczących szkoły oraz wniosków, które dotyczą każdego osobiście, inicjowania działań na rzecz społeczności szkolnej, </w:t>
      </w:r>
    </w:p>
    <w:p w:rsidR="00ED0603" w:rsidRPr="00ED0603" w:rsidRDefault="00ED0603" w:rsidP="00ED5287">
      <w:pPr>
        <w:numPr>
          <w:ilvl w:val="1"/>
          <w:numId w:val="25"/>
        </w:numPr>
        <w:tabs>
          <w:tab w:val="num" w:pos="851"/>
          <w:tab w:val="left" w:pos="1560"/>
          <w:tab w:val="left" w:pos="1701"/>
        </w:tabs>
        <w:spacing w:after="3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ED0603">
        <w:rPr>
          <w:rFonts w:asciiTheme="minorHAnsi" w:hAnsiTheme="minorHAnsi"/>
          <w:sz w:val="24"/>
          <w:szCs w:val="24"/>
        </w:rPr>
        <w:t>promowania Szkoły w środowisku lokalnym.</w:t>
      </w:r>
    </w:p>
    <w:p w:rsidR="00ED0603" w:rsidRPr="00D35280" w:rsidRDefault="00ED0603" w:rsidP="00ED0603">
      <w:pPr>
        <w:overflowPunct w:val="0"/>
        <w:autoSpaceDE w:val="0"/>
        <w:spacing w:line="360" w:lineRule="auto"/>
        <w:ind w:left="1134"/>
        <w:jc w:val="center"/>
        <w:textAlignment w:val="baseline"/>
        <w:rPr>
          <w:rFonts w:asciiTheme="minorHAnsi" w:eastAsia="Times New Roman" w:hAnsiTheme="minorHAnsi"/>
          <w:b/>
          <w:bCs/>
          <w:color w:val="000000"/>
          <w:sz w:val="24"/>
          <w:szCs w:val="24"/>
        </w:rPr>
      </w:pPr>
    </w:p>
    <w:p w:rsidR="00D35280" w:rsidRPr="00D35280" w:rsidRDefault="00ED0603" w:rsidP="00ED0603">
      <w:pPr>
        <w:overflowPunct w:val="0"/>
        <w:autoSpaceDE w:val="0"/>
        <w:spacing w:line="360" w:lineRule="auto"/>
        <w:ind w:left="1134"/>
        <w:jc w:val="center"/>
        <w:textAlignment w:val="baseline"/>
        <w:rPr>
          <w:rFonts w:asciiTheme="minorHAnsi" w:eastAsia="Times New Roman" w:hAnsiTheme="minorHAnsi"/>
          <w:b/>
          <w:bCs/>
          <w:color w:val="000000"/>
          <w:sz w:val="24"/>
          <w:szCs w:val="24"/>
        </w:rPr>
      </w:pPr>
      <w:r w:rsidRPr="00D35280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 xml:space="preserve">§ </w:t>
      </w:r>
      <w:r w:rsidR="00D4094C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26</w:t>
      </w:r>
    </w:p>
    <w:p w:rsidR="00D35280" w:rsidRPr="00ED0603" w:rsidRDefault="00D35280" w:rsidP="00ED5287">
      <w:pPr>
        <w:widowControl w:val="0"/>
        <w:numPr>
          <w:ilvl w:val="0"/>
          <w:numId w:val="26"/>
        </w:numPr>
        <w:tabs>
          <w:tab w:val="left" w:pos="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>Uczniowie Szkoły mają prawo do:</w:t>
      </w:r>
    </w:p>
    <w:p w:rsidR="00D35280" w:rsidRPr="00D35280" w:rsidRDefault="00D35280" w:rsidP="00ED5287">
      <w:pPr>
        <w:widowControl w:val="0"/>
        <w:numPr>
          <w:ilvl w:val="0"/>
          <w:numId w:val="42"/>
        </w:numPr>
        <w:tabs>
          <w:tab w:val="clear" w:pos="720"/>
          <w:tab w:val="left" w:pos="1985"/>
        </w:tabs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>opieki wychowawczej i warunków zapewniających ochronę przed wszelkimi formami przemocy fizycznej bądź psychicznej,</w:t>
      </w:r>
    </w:p>
    <w:p w:rsidR="00D35280" w:rsidRPr="00D35280" w:rsidRDefault="00D35280" w:rsidP="00ED5287">
      <w:pPr>
        <w:widowControl w:val="0"/>
        <w:numPr>
          <w:ilvl w:val="0"/>
          <w:numId w:val="42"/>
        </w:numPr>
        <w:tabs>
          <w:tab w:val="clear" w:pos="720"/>
          <w:tab w:val="left" w:pos="1985"/>
        </w:tabs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 xml:space="preserve">ochrony i poszanowania własnej godności oraz wolności osobistej, wychowania z zasadami higieny pracy umysłowej, zgodnie z </w:t>
      </w:r>
      <w:r w:rsidRPr="00D35280">
        <w:rPr>
          <w:rFonts w:asciiTheme="minorHAnsi" w:eastAsia="Times New Roman" w:hAnsiTheme="minorHAnsi"/>
          <w:i/>
          <w:color w:val="000000"/>
          <w:sz w:val="24"/>
          <w:szCs w:val="24"/>
        </w:rPr>
        <w:t>Konwencją o Prawach Dziecka</w:t>
      </w: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>,</w:t>
      </w:r>
    </w:p>
    <w:p w:rsidR="00D35280" w:rsidRPr="00D35280" w:rsidRDefault="00D35280" w:rsidP="00ED5287">
      <w:pPr>
        <w:widowControl w:val="0"/>
        <w:numPr>
          <w:ilvl w:val="0"/>
          <w:numId w:val="42"/>
        </w:numPr>
        <w:tabs>
          <w:tab w:val="clear" w:pos="720"/>
          <w:tab w:val="left" w:pos="1985"/>
        </w:tabs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>właściwie zorganizowanego procesu kształcenia, ochrony i poszanowania własnej godności, bez względu na osiągane wyniki w nauce, obiektywnej informacji,</w:t>
      </w:r>
    </w:p>
    <w:p w:rsidR="00D35280" w:rsidRPr="00D35280" w:rsidRDefault="00D35280" w:rsidP="00ED5287">
      <w:pPr>
        <w:widowControl w:val="0"/>
        <w:numPr>
          <w:ilvl w:val="0"/>
          <w:numId w:val="42"/>
        </w:numPr>
        <w:tabs>
          <w:tab w:val="clear" w:pos="720"/>
          <w:tab w:val="left" w:pos="1985"/>
        </w:tabs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>jawnej, umotywowanej i sprawiedliwej oceny, uwzględniającej zarówno stan wiedzy, jak i umiejętności i starania,</w:t>
      </w:r>
    </w:p>
    <w:p w:rsidR="00D35280" w:rsidRPr="00D35280" w:rsidRDefault="00D35280" w:rsidP="00ED5287">
      <w:pPr>
        <w:widowControl w:val="0"/>
        <w:numPr>
          <w:ilvl w:val="0"/>
          <w:numId w:val="42"/>
        </w:numPr>
        <w:tabs>
          <w:tab w:val="clear" w:pos="720"/>
          <w:tab w:val="left" w:pos="1985"/>
        </w:tabs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korzystania z pracowni szkolnych zgodnie z obowiązującymi w nich regulaminami,</w:t>
      </w:r>
    </w:p>
    <w:p w:rsidR="00D35280" w:rsidRPr="00D35280" w:rsidRDefault="00D35280" w:rsidP="00ED5287">
      <w:pPr>
        <w:widowControl w:val="0"/>
        <w:numPr>
          <w:ilvl w:val="0"/>
          <w:numId w:val="42"/>
        </w:numPr>
        <w:tabs>
          <w:tab w:val="clear" w:pos="720"/>
          <w:tab w:val="left" w:pos="1985"/>
        </w:tabs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pomocy w przypadku trudności,</w:t>
      </w:r>
    </w:p>
    <w:p w:rsidR="00D35280" w:rsidRPr="00D35280" w:rsidRDefault="00D35280" w:rsidP="00ED5287">
      <w:pPr>
        <w:widowControl w:val="0"/>
        <w:numPr>
          <w:ilvl w:val="0"/>
          <w:numId w:val="42"/>
        </w:numPr>
        <w:tabs>
          <w:tab w:val="clear" w:pos="720"/>
          <w:tab w:val="left" w:pos="1985"/>
        </w:tabs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wzbogacania życia klasy i Szkoły własną inicjatywą, zdolnościami i energią,</w:t>
      </w:r>
    </w:p>
    <w:p w:rsidR="00D35280" w:rsidRPr="00ED0603" w:rsidRDefault="00D35280" w:rsidP="00ED5287">
      <w:pPr>
        <w:widowControl w:val="0"/>
        <w:numPr>
          <w:ilvl w:val="0"/>
          <w:numId w:val="42"/>
        </w:numPr>
        <w:tabs>
          <w:tab w:val="clear" w:pos="720"/>
          <w:tab w:val="left" w:pos="1985"/>
        </w:tabs>
        <w:suppressAutoHyphens/>
        <w:spacing w:after="0" w:line="360" w:lineRule="auto"/>
        <w:ind w:left="1701" w:firstLine="0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 xml:space="preserve">wystąpienia z pisemną skargą do Dyrektora Szkoły w przypadku </w:t>
      </w:r>
      <w:r w:rsidRPr="00D35280">
        <w:rPr>
          <w:rFonts w:asciiTheme="minorHAnsi" w:hAnsiTheme="minorHAnsi"/>
          <w:sz w:val="24"/>
          <w:szCs w:val="24"/>
        </w:rPr>
        <w:lastRenderedPageBreak/>
        <w:t>naruszenia praw ucznia; uczeń lub jego opiekunowie prawni występują do Dyrektora Szkoły, a</w:t>
      </w:r>
      <w:r w:rsidR="009C493F">
        <w:rPr>
          <w:rFonts w:asciiTheme="minorHAnsi" w:hAnsiTheme="minorHAnsi"/>
          <w:sz w:val="24"/>
          <w:szCs w:val="24"/>
        </w:rPr>
        <w:t xml:space="preserve"> </w:t>
      </w:r>
      <w:r w:rsidRPr="00D35280">
        <w:rPr>
          <w:rFonts w:asciiTheme="minorHAnsi" w:hAnsiTheme="minorHAnsi"/>
          <w:sz w:val="24"/>
          <w:szCs w:val="24"/>
        </w:rPr>
        <w:t>Dyrektor po przeprowadzeniu postępowania wyjaśniającego pisemnie informuje strony o zajętym stanowisku i podjętych działaniach.</w:t>
      </w:r>
    </w:p>
    <w:p w:rsidR="00D35280" w:rsidRDefault="00951B1E" w:rsidP="00ED5287">
      <w:pPr>
        <w:widowControl w:val="0"/>
        <w:numPr>
          <w:ilvl w:val="0"/>
          <w:numId w:val="26"/>
        </w:numPr>
        <w:tabs>
          <w:tab w:val="left" w:pos="284"/>
          <w:tab w:val="left" w:pos="72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</w:rPr>
        <w:t>Do obowiązków ucznia w szczególności należy</w:t>
      </w:r>
      <w:r w:rsidR="00D35280" w:rsidRPr="00D35280">
        <w:rPr>
          <w:rFonts w:asciiTheme="minorHAnsi" w:eastAsia="Times New Roman" w:hAnsiTheme="minorHAnsi"/>
          <w:color w:val="000000"/>
          <w:sz w:val="24"/>
          <w:szCs w:val="24"/>
        </w:rPr>
        <w:t>:</w:t>
      </w:r>
    </w:p>
    <w:p w:rsidR="00951B1E" w:rsidRPr="00951B1E" w:rsidRDefault="00951B1E" w:rsidP="00951B1E">
      <w:pPr>
        <w:pStyle w:val="Akapitzlist"/>
        <w:numPr>
          <w:ilvl w:val="1"/>
          <w:numId w:val="26"/>
        </w:numPr>
        <w:tabs>
          <w:tab w:val="clear" w:pos="720"/>
        </w:tabs>
        <w:suppressAutoHyphens/>
        <w:spacing w:after="0" w:line="360" w:lineRule="auto"/>
        <w:ind w:left="1985"/>
        <w:jc w:val="both"/>
        <w:rPr>
          <w:sz w:val="24"/>
          <w:szCs w:val="24"/>
        </w:rPr>
      </w:pPr>
      <w:r w:rsidRPr="00951B1E">
        <w:rPr>
          <w:sz w:val="24"/>
          <w:szCs w:val="24"/>
        </w:rPr>
        <w:t xml:space="preserve">przestrzeganie postanowień zawartych w statucie Szkoły. </w:t>
      </w:r>
    </w:p>
    <w:p w:rsidR="00951B1E" w:rsidRPr="00951B1E" w:rsidRDefault="00951B1E" w:rsidP="00951B1E">
      <w:pPr>
        <w:pStyle w:val="Akapitzlist"/>
        <w:numPr>
          <w:ilvl w:val="1"/>
          <w:numId w:val="26"/>
        </w:numPr>
        <w:tabs>
          <w:tab w:val="clear" w:pos="720"/>
          <w:tab w:val="num" w:pos="1134"/>
        </w:tabs>
        <w:suppressAutoHyphens/>
        <w:spacing w:after="0" w:line="360" w:lineRule="auto"/>
        <w:ind w:left="1985" w:hanging="425"/>
        <w:jc w:val="both"/>
        <w:rPr>
          <w:sz w:val="24"/>
          <w:szCs w:val="24"/>
        </w:rPr>
      </w:pPr>
      <w:r w:rsidRPr="00951B1E">
        <w:rPr>
          <w:sz w:val="24"/>
          <w:szCs w:val="24"/>
        </w:rPr>
        <w:t>dbanie o dobre imię szkoły oraz poszanowanie jej mienia,</w:t>
      </w:r>
    </w:p>
    <w:p w:rsidR="00951B1E" w:rsidRPr="00951B1E" w:rsidRDefault="00951B1E" w:rsidP="00951B1E">
      <w:pPr>
        <w:pStyle w:val="Akapitzlist"/>
        <w:numPr>
          <w:ilvl w:val="1"/>
          <w:numId w:val="26"/>
        </w:numPr>
        <w:tabs>
          <w:tab w:val="clear" w:pos="720"/>
          <w:tab w:val="num" w:pos="1134"/>
        </w:tabs>
        <w:suppressAutoHyphens/>
        <w:spacing w:after="0" w:line="360" w:lineRule="auto"/>
        <w:ind w:left="1985" w:hanging="425"/>
        <w:jc w:val="both"/>
        <w:rPr>
          <w:sz w:val="24"/>
          <w:szCs w:val="24"/>
        </w:rPr>
      </w:pPr>
      <w:r w:rsidRPr="00951B1E">
        <w:rPr>
          <w:sz w:val="24"/>
          <w:szCs w:val="24"/>
        </w:rPr>
        <w:t>przestrzeganie porządku szkolnego, uwzględniając dbałość o zdrowie i bezpieczeństwo własne i innych uczniów,</w:t>
      </w:r>
    </w:p>
    <w:p w:rsidR="00951B1E" w:rsidRPr="00951B1E" w:rsidRDefault="00951B1E" w:rsidP="00951B1E">
      <w:pPr>
        <w:pStyle w:val="Akapitzlist"/>
        <w:numPr>
          <w:ilvl w:val="1"/>
          <w:numId w:val="26"/>
        </w:numPr>
        <w:tabs>
          <w:tab w:val="clear" w:pos="720"/>
          <w:tab w:val="num" w:pos="1134"/>
        </w:tabs>
        <w:suppressAutoHyphens/>
        <w:spacing w:after="0" w:line="360" w:lineRule="auto"/>
        <w:ind w:left="1985" w:hanging="425"/>
        <w:jc w:val="both"/>
        <w:rPr>
          <w:sz w:val="24"/>
          <w:szCs w:val="24"/>
        </w:rPr>
      </w:pPr>
      <w:r w:rsidRPr="00951B1E">
        <w:rPr>
          <w:sz w:val="24"/>
          <w:szCs w:val="24"/>
        </w:rPr>
        <w:t xml:space="preserve">systematyczne i aktywne uczestnictwo w zajęciach lekcyjnych </w:t>
      </w:r>
      <w:r w:rsidRPr="00951B1E">
        <w:rPr>
          <w:sz w:val="24"/>
          <w:szCs w:val="24"/>
        </w:rPr>
        <w:br/>
        <w:t>oraz systematyczne przygotowywanie się do nich,</w:t>
      </w:r>
    </w:p>
    <w:p w:rsidR="00951B1E" w:rsidRPr="00951B1E" w:rsidRDefault="00951B1E" w:rsidP="00951B1E">
      <w:pPr>
        <w:pStyle w:val="Akapitzlist"/>
        <w:numPr>
          <w:ilvl w:val="1"/>
          <w:numId w:val="26"/>
        </w:numPr>
        <w:tabs>
          <w:tab w:val="clear" w:pos="720"/>
          <w:tab w:val="num" w:pos="1134"/>
        </w:tabs>
        <w:suppressAutoHyphens/>
        <w:spacing w:after="0" w:line="360" w:lineRule="auto"/>
        <w:ind w:left="1985" w:hanging="425"/>
        <w:jc w:val="both"/>
        <w:rPr>
          <w:sz w:val="24"/>
          <w:szCs w:val="24"/>
        </w:rPr>
      </w:pPr>
      <w:r w:rsidRPr="00951B1E">
        <w:rPr>
          <w:sz w:val="24"/>
          <w:szCs w:val="24"/>
        </w:rPr>
        <w:t>uczestniczenie we wszystkich uroczystościach i imprezach o charakterze ogólnoszkolnym  odbywających się  w czasie godzin lekcyjnych (nieobecność ucznia odnotowana jest w dzienniku lekcyjnym i obejmuje liczbę godzin ujętych w  planie nauczania na dany dzień),</w:t>
      </w:r>
    </w:p>
    <w:p w:rsidR="00951B1E" w:rsidRPr="00951B1E" w:rsidRDefault="00951B1E" w:rsidP="00951B1E">
      <w:pPr>
        <w:pStyle w:val="Akapitzlist"/>
        <w:numPr>
          <w:ilvl w:val="1"/>
          <w:numId w:val="26"/>
        </w:numPr>
        <w:tabs>
          <w:tab w:val="clear" w:pos="720"/>
          <w:tab w:val="num" w:pos="1134"/>
        </w:tabs>
        <w:suppressAutoHyphens/>
        <w:spacing w:after="0" w:line="360" w:lineRule="auto"/>
        <w:ind w:left="1985" w:hanging="425"/>
        <w:jc w:val="both"/>
        <w:rPr>
          <w:sz w:val="24"/>
          <w:szCs w:val="24"/>
        </w:rPr>
      </w:pPr>
      <w:r w:rsidRPr="00951B1E">
        <w:rPr>
          <w:sz w:val="24"/>
          <w:szCs w:val="24"/>
        </w:rPr>
        <w:t>odrabianie prac poleconych przez nauczyciela do wykonywania w domu,</w:t>
      </w:r>
    </w:p>
    <w:p w:rsidR="00951B1E" w:rsidRPr="00951B1E" w:rsidRDefault="00951B1E" w:rsidP="00951B1E">
      <w:pPr>
        <w:pStyle w:val="Akapitzlist"/>
        <w:numPr>
          <w:ilvl w:val="1"/>
          <w:numId w:val="26"/>
        </w:numPr>
        <w:tabs>
          <w:tab w:val="clear" w:pos="720"/>
          <w:tab w:val="num" w:pos="1134"/>
        </w:tabs>
        <w:suppressAutoHyphens/>
        <w:spacing w:after="0" w:line="360" w:lineRule="auto"/>
        <w:ind w:left="1985" w:hanging="425"/>
        <w:jc w:val="both"/>
        <w:rPr>
          <w:sz w:val="24"/>
          <w:szCs w:val="24"/>
        </w:rPr>
      </w:pPr>
      <w:r w:rsidRPr="00951B1E">
        <w:rPr>
          <w:sz w:val="24"/>
          <w:szCs w:val="24"/>
        </w:rPr>
        <w:t>godne zachowanie wobec nauczycieli i innych pracowników Szkoły oraz pozostałych uczniów, a także  przestrzeganie zasad kultury współżycia,</w:t>
      </w:r>
    </w:p>
    <w:p w:rsidR="00951B1E" w:rsidRPr="00951B1E" w:rsidRDefault="00951B1E" w:rsidP="00951B1E">
      <w:pPr>
        <w:pStyle w:val="Akapitzlist"/>
        <w:numPr>
          <w:ilvl w:val="1"/>
          <w:numId w:val="26"/>
        </w:numPr>
        <w:tabs>
          <w:tab w:val="clear" w:pos="720"/>
          <w:tab w:val="num" w:pos="1134"/>
        </w:tabs>
        <w:suppressAutoHyphens/>
        <w:spacing w:after="0" w:line="360" w:lineRule="auto"/>
        <w:ind w:left="1985" w:hanging="425"/>
        <w:jc w:val="both"/>
        <w:rPr>
          <w:sz w:val="24"/>
          <w:szCs w:val="24"/>
        </w:rPr>
      </w:pPr>
      <w:r w:rsidRPr="00951B1E">
        <w:rPr>
          <w:sz w:val="24"/>
          <w:szCs w:val="24"/>
        </w:rPr>
        <w:t xml:space="preserve">wykonywanie poleceń wydawanych przez wszystkich nauczycieli i pracowników szkoły,   </w:t>
      </w:r>
    </w:p>
    <w:p w:rsidR="00951B1E" w:rsidRPr="00951B1E" w:rsidRDefault="00951B1E" w:rsidP="00951B1E">
      <w:pPr>
        <w:pStyle w:val="Akapitzlist"/>
        <w:numPr>
          <w:ilvl w:val="1"/>
          <w:numId w:val="26"/>
        </w:numPr>
        <w:tabs>
          <w:tab w:val="clear" w:pos="720"/>
          <w:tab w:val="num" w:pos="1134"/>
          <w:tab w:val="right" w:pos="2410"/>
        </w:tabs>
        <w:suppressAutoHyphens/>
        <w:spacing w:after="0" w:line="360" w:lineRule="auto"/>
        <w:ind w:left="1985" w:hanging="425"/>
        <w:jc w:val="both"/>
        <w:rPr>
          <w:sz w:val="24"/>
          <w:szCs w:val="24"/>
        </w:rPr>
      </w:pPr>
      <w:r w:rsidRPr="00951B1E">
        <w:rPr>
          <w:sz w:val="24"/>
          <w:szCs w:val="24"/>
        </w:rPr>
        <w:t>zmiana obuwia w Szkole,</w:t>
      </w:r>
    </w:p>
    <w:p w:rsidR="00951B1E" w:rsidRPr="00951B1E" w:rsidRDefault="00951B1E" w:rsidP="00951B1E">
      <w:pPr>
        <w:pStyle w:val="Akapitzlist"/>
        <w:numPr>
          <w:ilvl w:val="1"/>
          <w:numId w:val="26"/>
        </w:numPr>
        <w:tabs>
          <w:tab w:val="clear" w:pos="720"/>
          <w:tab w:val="num" w:pos="1134"/>
          <w:tab w:val="right" w:pos="2410"/>
        </w:tabs>
        <w:suppressAutoHyphens/>
        <w:spacing w:after="0" w:line="360" w:lineRule="auto"/>
        <w:ind w:left="1985" w:hanging="425"/>
        <w:jc w:val="both"/>
        <w:rPr>
          <w:sz w:val="24"/>
          <w:szCs w:val="24"/>
        </w:rPr>
      </w:pPr>
      <w:r w:rsidRPr="00951B1E">
        <w:rPr>
          <w:sz w:val="24"/>
          <w:szCs w:val="24"/>
        </w:rPr>
        <w:t xml:space="preserve"> podporządkowanie się zaleceniom Dyrektora, Rady Pedagogicznej, </w:t>
      </w:r>
      <w:r w:rsidR="00E10D62">
        <w:rPr>
          <w:sz w:val="24"/>
          <w:szCs w:val="24"/>
        </w:rPr>
        <w:t>Samorządu Uczniowskiego,</w:t>
      </w:r>
    </w:p>
    <w:p w:rsidR="00E10D62" w:rsidRDefault="00951B1E" w:rsidP="00E41EC7">
      <w:pPr>
        <w:pStyle w:val="Akapitzlist"/>
        <w:numPr>
          <w:ilvl w:val="1"/>
          <w:numId w:val="26"/>
        </w:numPr>
        <w:tabs>
          <w:tab w:val="clear" w:pos="720"/>
          <w:tab w:val="num" w:pos="1134"/>
          <w:tab w:val="right" w:pos="2410"/>
        </w:tabs>
        <w:suppressAutoHyphens/>
        <w:spacing w:after="0" w:line="360" w:lineRule="auto"/>
        <w:ind w:left="1985" w:hanging="425"/>
        <w:jc w:val="both"/>
        <w:rPr>
          <w:sz w:val="24"/>
          <w:szCs w:val="24"/>
        </w:rPr>
      </w:pPr>
      <w:r w:rsidRPr="00E10D62">
        <w:rPr>
          <w:sz w:val="24"/>
          <w:szCs w:val="24"/>
        </w:rPr>
        <w:t xml:space="preserve"> nadrabianie straconych zajęć odwołanych lub przerwanych z winy uczniów, </w:t>
      </w:r>
    </w:p>
    <w:p w:rsidR="00951B1E" w:rsidRPr="00E10D62" w:rsidRDefault="00E10D62" w:rsidP="00E41EC7">
      <w:pPr>
        <w:pStyle w:val="Akapitzlist"/>
        <w:numPr>
          <w:ilvl w:val="1"/>
          <w:numId w:val="26"/>
        </w:numPr>
        <w:tabs>
          <w:tab w:val="clear" w:pos="720"/>
          <w:tab w:val="num" w:pos="1134"/>
          <w:tab w:val="right" w:pos="2410"/>
        </w:tabs>
        <w:suppressAutoHyphens/>
        <w:spacing w:after="0" w:line="360" w:lineRule="auto"/>
        <w:ind w:left="1985" w:hanging="425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przedstawienie w określonym przez wychowawcę terminie pisemnego usprawiedliwienia nieobecności na zajęciach edukacyjnych </w:t>
      </w:r>
      <w:r w:rsidR="00951B1E" w:rsidRPr="00E10D62">
        <w:rPr>
          <w:sz w:val="24"/>
          <w:szCs w:val="24"/>
        </w:rPr>
        <w:t>,</w:t>
      </w:r>
    </w:p>
    <w:p w:rsidR="00951B1E" w:rsidRPr="00951B1E" w:rsidRDefault="00951B1E" w:rsidP="00951B1E">
      <w:pPr>
        <w:pStyle w:val="Akapitzlist"/>
        <w:numPr>
          <w:ilvl w:val="1"/>
          <w:numId w:val="26"/>
        </w:numPr>
        <w:tabs>
          <w:tab w:val="clear" w:pos="720"/>
          <w:tab w:val="num" w:pos="1134"/>
          <w:tab w:val="right" w:pos="2410"/>
        </w:tabs>
        <w:suppressAutoHyphens/>
        <w:spacing w:after="0" w:line="360" w:lineRule="auto"/>
        <w:ind w:left="1985" w:hanging="425"/>
        <w:jc w:val="both"/>
        <w:rPr>
          <w:sz w:val="24"/>
          <w:szCs w:val="24"/>
        </w:rPr>
      </w:pPr>
      <w:r w:rsidRPr="00951B1E">
        <w:rPr>
          <w:sz w:val="24"/>
          <w:szCs w:val="24"/>
        </w:rPr>
        <w:t>dostarczenia wskazań lekarskich dotyczących zwolnienia z niektórych zajęć,</w:t>
      </w:r>
    </w:p>
    <w:p w:rsidR="00951B1E" w:rsidRPr="00951B1E" w:rsidRDefault="00951B1E" w:rsidP="00951B1E">
      <w:pPr>
        <w:pStyle w:val="Akapitzlist"/>
        <w:numPr>
          <w:ilvl w:val="1"/>
          <w:numId w:val="26"/>
        </w:numPr>
        <w:tabs>
          <w:tab w:val="clear" w:pos="720"/>
          <w:tab w:val="num" w:pos="1134"/>
          <w:tab w:val="right" w:pos="2410"/>
        </w:tabs>
        <w:suppressAutoHyphens/>
        <w:spacing w:after="0" w:line="360" w:lineRule="auto"/>
        <w:ind w:left="1985" w:hanging="425"/>
        <w:jc w:val="both"/>
        <w:rPr>
          <w:sz w:val="24"/>
          <w:szCs w:val="24"/>
        </w:rPr>
      </w:pPr>
      <w:r w:rsidRPr="00951B1E">
        <w:rPr>
          <w:sz w:val="24"/>
          <w:szCs w:val="24"/>
        </w:rPr>
        <w:t>nie przynoszenia przedmiotów zagrażających zdrowiu i bezpieczeństwu,</w:t>
      </w:r>
    </w:p>
    <w:p w:rsidR="00951B1E" w:rsidRPr="00951B1E" w:rsidRDefault="00951B1E" w:rsidP="00951B1E">
      <w:pPr>
        <w:pStyle w:val="Akapitzlist"/>
        <w:numPr>
          <w:ilvl w:val="1"/>
          <w:numId w:val="26"/>
        </w:numPr>
        <w:tabs>
          <w:tab w:val="clear" w:pos="720"/>
          <w:tab w:val="num" w:pos="1134"/>
          <w:tab w:val="right" w:pos="2410"/>
        </w:tabs>
        <w:suppressAutoHyphens/>
        <w:spacing w:after="0" w:line="360" w:lineRule="auto"/>
        <w:ind w:left="1985" w:hanging="425"/>
        <w:jc w:val="both"/>
        <w:rPr>
          <w:sz w:val="24"/>
          <w:szCs w:val="24"/>
        </w:rPr>
      </w:pPr>
      <w:r w:rsidRPr="00951B1E">
        <w:rPr>
          <w:sz w:val="24"/>
          <w:szCs w:val="24"/>
        </w:rPr>
        <w:t>pokrycia kosztów wyrządzonych szkód materialnych,</w:t>
      </w:r>
    </w:p>
    <w:p w:rsidR="00951B1E" w:rsidRPr="00951B1E" w:rsidRDefault="00951B1E" w:rsidP="00951B1E">
      <w:pPr>
        <w:pStyle w:val="Akapitzlist"/>
        <w:numPr>
          <w:ilvl w:val="1"/>
          <w:numId w:val="26"/>
        </w:numPr>
        <w:tabs>
          <w:tab w:val="clear" w:pos="720"/>
          <w:tab w:val="num" w:pos="1134"/>
          <w:tab w:val="right" w:pos="2410"/>
        </w:tabs>
        <w:suppressAutoHyphens/>
        <w:spacing w:after="0" w:line="360" w:lineRule="auto"/>
        <w:ind w:left="1985" w:hanging="425"/>
        <w:jc w:val="both"/>
        <w:rPr>
          <w:sz w:val="24"/>
          <w:szCs w:val="24"/>
        </w:rPr>
      </w:pPr>
      <w:r w:rsidRPr="00951B1E">
        <w:rPr>
          <w:sz w:val="24"/>
          <w:szCs w:val="24"/>
        </w:rPr>
        <w:lastRenderedPageBreak/>
        <w:t>dbania o to,  aby nie pozostawiać w szatni przedmiotów wartościowych i pieniędzy,</w:t>
      </w:r>
    </w:p>
    <w:p w:rsidR="00951B1E" w:rsidRPr="00951B1E" w:rsidRDefault="00951B1E" w:rsidP="00951B1E">
      <w:pPr>
        <w:pStyle w:val="Akapitzlist"/>
        <w:numPr>
          <w:ilvl w:val="1"/>
          <w:numId w:val="26"/>
        </w:numPr>
        <w:tabs>
          <w:tab w:val="clear" w:pos="720"/>
          <w:tab w:val="num" w:pos="1134"/>
          <w:tab w:val="right" w:pos="2410"/>
        </w:tabs>
        <w:suppressAutoHyphens/>
        <w:spacing w:after="0" w:line="360" w:lineRule="auto"/>
        <w:ind w:left="1985" w:hanging="425"/>
        <w:jc w:val="both"/>
        <w:rPr>
          <w:sz w:val="24"/>
          <w:szCs w:val="24"/>
        </w:rPr>
      </w:pPr>
      <w:r w:rsidRPr="00951B1E">
        <w:rPr>
          <w:sz w:val="24"/>
          <w:szCs w:val="24"/>
        </w:rPr>
        <w:t>przestrzegania regulaminów,</w:t>
      </w:r>
    </w:p>
    <w:p w:rsidR="00E10D62" w:rsidRDefault="00951B1E" w:rsidP="00E41EC7">
      <w:pPr>
        <w:pStyle w:val="Akapitzlist"/>
        <w:numPr>
          <w:ilvl w:val="1"/>
          <w:numId w:val="26"/>
        </w:numPr>
        <w:tabs>
          <w:tab w:val="clear" w:pos="720"/>
          <w:tab w:val="num" w:pos="1134"/>
          <w:tab w:val="right" w:pos="2410"/>
        </w:tabs>
        <w:suppressAutoHyphens/>
        <w:spacing w:after="0" w:line="360" w:lineRule="auto"/>
        <w:ind w:left="1985" w:hanging="425"/>
        <w:jc w:val="both"/>
        <w:rPr>
          <w:sz w:val="24"/>
          <w:szCs w:val="24"/>
        </w:rPr>
      </w:pPr>
      <w:r w:rsidRPr="00E10D62">
        <w:rPr>
          <w:sz w:val="24"/>
          <w:szCs w:val="24"/>
        </w:rPr>
        <w:t>zachowania schludnego</w:t>
      </w:r>
      <w:r w:rsidR="00E10D62">
        <w:rPr>
          <w:sz w:val="24"/>
          <w:szCs w:val="24"/>
        </w:rPr>
        <w:t xml:space="preserve"> wyglądu,</w:t>
      </w:r>
      <w:r w:rsidRPr="00E10D62">
        <w:rPr>
          <w:sz w:val="24"/>
          <w:szCs w:val="24"/>
        </w:rPr>
        <w:t xml:space="preserve"> </w:t>
      </w:r>
    </w:p>
    <w:p w:rsidR="00D35280" w:rsidRPr="00CD0ADF" w:rsidRDefault="00951B1E" w:rsidP="00CD0ADF">
      <w:pPr>
        <w:pStyle w:val="Akapitzlist"/>
        <w:widowControl w:val="0"/>
        <w:numPr>
          <w:ilvl w:val="1"/>
          <w:numId w:val="26"/>
        </w:numPr>
        <w:tabs>
          <w:tab w:val="clear" w:pos="720"/>
          <w:tab w:val="left" w:pos="284"/>
          <w:tab w:val="num" w:pos="1701"/>
          <w:tab w:val="right" w:pos="2410"/>
        </w:tabs>
        <w:suppressAutoHyphens/>
        <w:overflowPunct w:val="0"/>
        <w:autoSpaceDE w:val="0"/>
        <w:spacing w:after="0" w:line="360" w:lineRule="auto"/>
        <w:ind w:left="1985" w:hanging="425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E10D62">
        <w:rPr>
          <w:color w:val="000000"/>
          <w:sz w:val="24"/>
          <w:szCs w:val="24"/>
        </w:rPr>
        <w:t xml:space="preserve">przestrzegania </w:t>
      </w:r>
      <w:r w:rsidR="00E10D62" w:rsidRPr="00E10D62">
        <w:rPr>
          <w:color w:val="000000"/>
          <w:sz w:val="24"/>
          <w:szCs w:val="24"/>
        </w:rPr>
        <w:t xml:space="preserve">ustalonych przez Dyrektora w odrębnym regulaminie </w:t>
      </w:r>
      <w:r w:rsidRPr="00E10D62">
        <w:rPr>
          <w:color w:val="000000"/>
          <w:sz w:val="24"/>
          <w:szCs w:val="24"/>
        </w:rPr>
        <w:t xml:space="preserve">zasad korzystania </w:t>
      </w:r>
      <w:r w:rsidR="00E10D62" w:rsidRPr="00E10D62">
        <w:rPr>
          <w:color w:val="000000"/>
          <w:sz w:val="24"/>
          <w:szCs w:val="24"/>
        </w:rPr>
        <w:t xml:space="preserve">z </w:t>
      </w:r>
      <w:r w:rsidRPr="00E10D62">
        <w:rPr>
          <w:color w:val="000000"/>
          <w:sz w:val="24"/>
          <w:szCs w:val="24"/>
        </w:rPr>
        <w:t xml:space="preserve">telefonów komórkowych, </w:t>
      </w:r>
      <w:r w:rsidR="00E10D62">
        <w:rPr>
          <w:color w:val="000000"/>
          <w:sz w:val="24"/>
          <w:szCs w:val="24"/>
        </w:rPr>
        <w:t>i innych urządzeń elektronicznych na terenie Szkoły.</w:t>
      </w:r>
    </w:p>
    <w:p w:rsidR="00D35280" w:rsidRPr="00D35280" w:rsidRDefault="00D35280" w:rsidP="00D35280">
      <w:pPr>
        <w:tabs>
          <w:tab w:val="left" w:pos="0"/>
        </w:tabs>
        <w:overflowPunct w:val="0"/>
        <w:autoSpaceDE w:val="0"/>
        <w:spacing w:line="360" w:lineRule="auto"/>
        <w:ind w:left="1134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</w:p>
    <w:p w:rsidR="00D35280" w:rsidRPr="00ED0603" w:rsidRDefault="0004659D" w:rsidP="00ED0603">
      <w:pPr>
        <w:tabs>
          <w:tab w:val="left" w:pos="284"/>
        </w:tabs>
        <w:overflowPunct w:val="0"/>
        <w:autoSpaceDE w:val="0"/>
        <w:spacing w:line="360" w:lineRule="auto"/>
        <w:ind w:left="1134"/>
        <w:jc w:val="center"/>
        <w:textAlignment w:val="baseline"/>
        <w:rPr>
          <w:rFonts w:asciiTheme="minorHAnsi" w:eastAsia="Times New Roman" w:hAnsi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 xml:space="preserve">§ </w:t>
      </w:r>
      <w:r w:rsidR="00D4094C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27</w:t>
      </w:r>
    </w:p>
    <w:p w:rsidR="00D35280" w:rsidRPr="00D35280" w:rsidRDefault="00D35280" w:rsidP="00D35280">
      <w:pPr>
        <w:widowControl w:val="0"/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D35280">
        <w:rPr>
          <w:rFonts w:asciiTheme="minorHAnsi" w:hAnsiTheme="minorHAnsi" w:cs="Calibri"/>
          <w:sz w:val="24"/>
          <w:szCs w:val="24"/>
        </w:rPr>
        <w:t>1.  Uczeń może być nagradzany za wyróżniające wyniki w nauce i wzorowe  (bardzo dobre) zachowanie, osiągnięcia  w konkursach i olimpiadach, osiągnięcia sportowe i aktywną pracę społeczną na rzecz szkoły i środowiska.</w:t>
      </w:r>
    </w:p>
    <w:p w:rsidR="00D35280" w:rsidRPr="00D35280" w:rsidRDefault="00D35280" w:rsidP="00D35280">
      <w:pPr>
        <w:widowControl w:val="0"/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D35280">
        <w:rPr>
          <w:rFonts w:asciiTheme="minorHAnsi" w:hAnsiTheme="minorHAnsi" w:cs="Calibri"/>
          <w:sz w:val="24"/>
          <w:szCs w:val="24"/>
        </w:rPr>
        <w:t xml:space="preserve">2.  Ustala się następujące formy </w:t>
      </w:r>
      <w:r w:rsidRPr="00ED0603">
        <w:rPr>
          <w:rFonts w:asciiTheme="minorHAnsi" w:hAnsiTheme="minorHAnsi" w:cs="Calibri"/>
          <w:sz w:val="24"/>
          <w:szCs w:val="24"/>
        </w:rPr>
        <w:t>nagradzania:</w:t>
      </w:r>
    </w:p>
    <w:p w:rsidR="00D35280" w:rsidRPr="00D35280" w:rsidRDefault="00D35280" w:rsidP="00ED5287">
      <w:pPr>
        <w:widowControl w:val="0"/>
        <w:numPr>
          <w:ilvl w:val="0"/>
          <w:numId w:val="54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D35280">
        <w:rPr>
          <w:rFonts w:asciiTheme="minorHAnsi" w:hAnsiTheme="minorHAnsi" w:cs="Calibri"/>
          <w:sz w:val="24"/>
          <w:szCs w:val="24"/>
        </w:rPr>
        <w:t>pochwała wychowawcy klasy wobec klasy,</w:t>
      </w:r>
    </w:p>
    <w:p w:rsidR="00D35280" w:rsidRPr="00D35280" w:rsidRDefault="00D35280" w:rsidP="00ED5287">
      <w:pPr>
        <w:widowControl w:val="0"/>
        <w:numPr>
          <w:ilvl w:val="0"/>
          <w:numId w:val="54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D35280">
        <w:rPr>
          <w:rFonts w:asciiTheme="minorHAnsi" w:hAnsiTheme="minorHAnsi" w:cs="Calibri"/>
          <w:sz w:val="24"/>
          <w:szCs w:val="24"/>
        </w:rPr>
        <w:t>pochwała wychowawcy wobec rodziców,</w:t>
      </w:r>
    </w:p>
    <w:p w:rsidR="00D35280" w:rsidRPr="00D35280" w:rsidRDefault="00D35280" w:rsidP="00ED5287">
      <w:pPr>
        <w:widowControl w:val="0"/>
        <w:numPr>
          <w:ilvl w:val="0"/>
          <w:numId w:val="54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D35280">
        <w:rPr>
          <w:rFonts w:asciiTheme="minorHAnsi" w:hAnsiTheme="minorHAnsi" w:cs="Calibri"/>
          <w:sz w:val="24"/>
          <w:szCs w:val="24"/>
        </w:rPr>
        <w:t>pochwała dyrektora wobec uczniów szkoły,</w:t>
      </w:r>
    </w:p>
    <w:p w:rsidR="00D35280" w:rsidRPr="00D35280" w:rsidRDefault="00D35280" w:rsidP="00ED5287">
      <w:pPr>
        <w:widowControl w:val="0"/>
        <w:numPr>
          <w:ilvl w:val="0"/>
          <w:numId w:val="54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D35280">
        <w:rPr>
          <w:rFonts w:asciiTheme="minorHAnsi" w:hAnsiTheme="minorHAnsi" w:cs="Calibri"/>
          <w:sz w:val="24"/>
          <w:szCs w:val="24"/>
        </w:rPr>
        <w:t>pochwała dyrektora wobec rodziców,</w:t>
      </w:r>
    </w:p>
    <w:p w:rsidR="00D35280" w:rsidRPr="00D35280" w:rsidRDefault="00D35280" w:rsidP="00ED5287">
      <w:pPr>
        <w:widowControl w:val="0"/>
        <w:numPr>
          <w:ilvl w:val="0"/>
          <w:numId w:val="54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D35280">
        <w:rPr>
          <w:rFonts w:asciiTheme="minorHAnsi" w:hAnsiTheme="minorHAnsi" w:cs="Calibri"/>
          <w:sz w:val="24"/>
          <w:szCs w:val="24"/>
        </w:rPr>
        <w:t>nagroda rzeczowa,</w:t>
      </w:r>
    </w:p>
    <w:p w:rsidR="00D35280" w:rsidRPr="00D35280" w:rsidRDefault="00D35280" w:rsidP="00ED5287">
      <w:pPr>
        <w:widowControl w:val="0"/>
        <w:numPr>
          <w:ilvl w:val="0"/>
          <w:numId w:val="54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D35280">
        <w:rPr>
          <w:rFonts w:asciiTheme="minorHAnsi" w:hAnsiTheme="minorHAnsi" w:cs="Calibri"/>
          <w:sz w:val="24"/>
          <w:szCs w:val="24"/>
        </w:rPr>
        <w:t>dyplom,</w:t>
      </w:r>
    </w:p>
    <w:p w:rsidR="00D35280" w:rsidRPr="00D35280" w:rsidRDefault="00D35280" w:rsidP="00ED5287">
      <w:pPr>
        <w:widowControl w:val="0"/>
        <w:numPr>
          <w:ilvl w:val="0"/>
          <w:numId w:val="54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D35280">
        <w:rPr>
          <w:rFonts w:asciiTheme="minorHAnsi" w:hAnsiTheme="minorHAnsi" w:cs="Calibri"/>
          <w:sz w:val="24"/>
          <w:szCs w:val="24"/>
        </w:rPr>
        <w:t>list gratulacyjny do rodziców,</w:t>
      </w:r>
    </w:p>
    <w:p w:rsidR="00D35280" w:rsidRPr="00D35280" w:rsidRDefault="00D35280" w:rsidP="00ED5287">
      <w:pPr>
        <w:widowControl w:val="0"/>
        <w:numPr>
          <w:ilvl w:val="0"/>
          <w:numId w:val="54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D35280">
        <w:rPr>
          <w:rFonts w:asciiTheme="minorHAnsi" w:hAnsiTheme="minorHAnsi" w:cs="Calibri"/>
          <w:sz w:val="24"/>
          <w:szCs w:val="24"/>
        </w:rPr>
        <w:t>ekspozycja na tablicy wyróżnień,</w:t>
      </w:r>
    </w:p>
    <w:p w:rsidR="00D35280" w:rsidRPr="00D35280" w:rsidRDefault="00D35280" w:rsidP="00ED5287">
      <w:pPr>
        <w:widowControl w:val="0"/>
        <w:numPr>
          <w:ilvl w:val="0"/>
          <w:numId w:val="54"/>
        </w:numPr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D35280">
        <w:rPr>
          <w:rFonts w:asciiTheme="minorHAnsi" w:hAnsiTheme="minorHAnsi" w:cs="Calibri"/>
          <w:sz w:val="24"/>
          <w:szCs w:val="24"/>
        </w:rPr>
        <w:t>wpis do kroniki szkoły,</w:t>
      </w:r>
    </w:p>
    <w:p w:rsidR="00D35280" w:rsidRPr="00D35280" w:rsidRDefault="00D35280" w:rsidP="00ED5287">
      <w:pPr>
        <w:widowControl w:val="0"/>
        <w:numPr>
          <w:ilvl w:val="0"/>
          <w:numId w:val="54"/>
        </w:numPr>
        <w:tabs>
          <w:tab w:val="left" w:pos="993"/>
        </w:tabs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D35280">
        <w:rPr>
          <w:rFonts w:asciiTheme="minorHAnsi" w:hAnsiTheme="minorHAnsi" w:cs="Calibri"/>
          <w:sz w:val="24"/>
          <w:szCs w:val="24"/>
        </w:rPr>
        <w:t>statuetka.</w:t>
      </w:r>
    </w:p>
    <w:p w:rsidR="00D35280" w:rsidRDefault="00D35280" w:rsidP="0004659D">
      <w:pPr>
        <w:pStyle w:val="Nagwek3"/>
        <w:ind w:left="1134" w:right="720"/>
        <w:jc w:val="center"/>
        <w:rPr>
          <w:rFonts w:asciiTheme="minorHAnsi" w:hAnsiTheme="minorHAnsi" w:cs="Calibri"/>
          <w:sz w:val="24"/>
          <w:szCs w:val="24"/>
        </w:rPr>
      </w:pPr>
      <w:r w:rsidRPr="00D35280">
        <w:rPr>
          <w:rFonts w:asciiTheme="minorHAnsi" w:hAnsiTheme="minorHAnsi" w:cs="Calibri"/>
          <w:sz w:val="24"/>
          <w:szCs w:val="24"/>
        </w:rPr>
        <w:t xml:space="preserve">§ </w:t>
      </w:r>
      <w:r w:rsidR="00D4094C">
        <w:rPr>
          <w:rFonts w:asciiTheme="minorHAnsi" w:hAnsiTheme="minorHAnsi" w:cs="Calibri"/>
          <w:sz w:val="24"/>
          <w:szCs w:val="24"/>
        </w:rPr>
        <w:t>28</w:t>
      </w:r>
    </w:p>
    <w:p w:rsidR="003B6B4A" w:rsidRPr="003B6B4A" w:rsidRDefault="003B6B4A" w:rsidP="003B6B4A">
      <w:pPr>
        <w:rPr>
          <w:lang w:eastAsia="hi-IN" w:bidi="hi-IN"/>
        </w:rPr>
      </w:pPr>
    </w:p>
    <w:p w:rsidR="00D35280" w:rsidRPr="00D35280" w:rsidRDefault="00D35280" w:rsidP="00D35280">
      <w:pPr>
        <w:widowControl w:val="0"/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D35280">
        <w:rPr>
          <w:rFonts w:asciiTheme="minorHAnsi" w:hAnsiTheme="minorHAnsi" w:cs="Calibri"/>
          <w:sz w:val="24"/>
          <w:szCs w:val="24"/>
        </w:rPr>
        <w:t>1. Uczeń może być karany za niewłaściwe zachowanie, lekceważący stosunek do obowiązków szkolnych, nauczycieli i innych pracowników szkoły.</w:t>
      </w:r>
    </w:p>
    <w:p w:rsidR="00D35280" w:rsidRPr="00D35280" w:rsidRDefault="00D35280" w:rsidP="00D35280">
      <w:pPr>
        <w:widowControl w:val="0"/>
        <w:tabs>
          <w:tab w:val="left" w:pos="72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D35280">
        <w:rPr>
          <w:rFonts w:asciiTheme="minorHAnsi" w:hAnsiTheme="minorHAnsi" w:cs="Calibri"/>
          <w:sz w:val="24"/>
          <w:szCs w:val="24"/>
        </w:rPr>
        <w:t xml:space="preserve">2.   Ustala się następujące formy </w:t>
      </w:r>
      <w:r w:rsidRPr="00ED0603">
        <w:rPr>
          <w:rFonts w:asciiTheme="minorHAnsi" w:hAnsiTheme="minorHAnsi" w:cs="Calibri"/>
          <w:sz w:val="24"/>
          <w:szCs w:val="24"/>
        </w:rPr>
        <w:t>karania uczniów:</w:t>
      </w:r>
    </w:p>
    <w:p w:rsidR="00D35280" w:rsidRPr="00D35280" w:rsidRDefault="00D35280" w:rsidP="00ED5287">
      <w:pPr>
        <w:widowControl w:val="0"/>
        <w:numPr>
          <w:ilvl w:val="0"/>
          <w:numId w:val="55"/>
        </w:numPr>
        <w:tabs>
          <w:tab w:val="left" w:pos="1843"/>
        </w:tabs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D35280">
        <w:rPr>
          <w:rFonts w:asciiTheme="minorHAnsi" w:hAnsiTheme="minorHAnsi" w:cs="Calibri"/>
          <w:sz w:val="24"/>
          <w:szCs w:val="24"/>
        </w:rPr>
        <w:t>upomnienie  nauczyciela lub wychowawcy wobec  klasy,</w:t>
      </w:r>
    </w:p>
    <w:p w:rsidR="00D35280" w:rsidRPr="00D35280" w:rsidRDefault="00D35280" w:rsidP="00ED5287">
      <w:pPr>
        <w:widowControl w:val="0"/>
        <w:numPr>
          <w:ilvl w:val="0"/>
          <w:numId w:val="55"/>
        </w:numPr>
        <w:tabs>
          <w:tab w:val="left" w:pos="1701"/>
        </w:tabs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D35280">
        <w:rPr>
          <w:rFonts w:asciiTheme="minorHAnsi" w:hAnsiTheme="minorHAnsi" w:cs="Calibri"/>
          <w:sz w:val="24"/>
          <w:szCs w:val="24"/>
        </w:rPr>
        <w:t>rozmowa ostrzegawcza wychowawcy klasy z uczniem,</w:t>
      </w:r>
    </w:p>
    <w:p w:rsidR="00D35280" w:rsidRPr="00D35280" w:rsidRDefault="00D35280" w:rsidP="00ED5287">
      <w:pPr>
        <w:widowControl w:val="0"/>
        <w:numPr>
          <w:ilvl w:val="0"/>
          <w:numId w:val="55"/>
        </w:numPr>
        <w:tabs>
          <w:tab w:val="left" w:pos="1701"/>
        </w:tabs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D35280">
        <w:rPr>
          <w:rFonts w:asciiTheme="minorHAnsi" w:hAnsiTheme="minorHAnsi" w:cs="Calibri"/>
          <w:sz w:val="24"/>
          <w:szCs w:val="24"/>
        </w:rPr>
        <w:lastRenderedPageBreak/>
        <w:t>nagana pisemna wychowawcy z przekazaniem pisemnej informacji do rodziców,</w:t>
      </w:r>
    </w:p>
    <w:p w:rsidR="00D35280" w:rsidRPr="00D35280" w:rsidRDefault="00D35280" w:rsidP="00ED5287">
      <w:pPr>
        <w:widowControl w:val="0"/>
        <w:numPr>
          <w:ilvl w:val="0"/>
          <w:numId w:val="55"/>
        </w:numPr>
        <w:tabs>
          <w:tab w:val="left" w:pos="1701"/>
        </w:tabs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D35280">
        <w:rPr>
          <w:rFonts w:asciiTheme="minorHAnsi" w:hAnsiTheme="minorHAnsi" w:cs="Calibri"/>
          <w:sz w:val="24"/>
          <w:szCs w:val="24"/>
        </w:rPr>
        <w:t xml:space="preserve">upomnienie Dyrektora w obecności wychowawcy, </w:t>
      </w:r>
    </w:p>
    <w:p w:rsidR="00D35280" w:rsidRPr="00D35280" w:rsidRDefault="00D35280" w:rsidP="00ED5287">
      <w:pPr>
        <w:widowControl w:val="0"/>
        <w:numPr>
          <w:ilvl w:val="0"/>
          <w:numId w:val="55"/>
        </w:numPr>
        <w:tabs>
          <w:tab w:val="left" w:pos="1701"/>
        </w:tabs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D35280">
        <w:rPr>
          <w:rFonts w:asciiTheme="minorHAnsi" w:hAnsiTheme="minorHAnsi" w:cs="Calibri"/>
          <w:sz w:val="24"/>
          <w:szCs w:val="24"/>
        </w:rPr>
        <w:t>rozmowa ostrzegawcza Dyrektora wobec rodziców,</w:t>
      </w:r>
    </w:p>
    <w:p w:rsidR="00D35280" w:rsidRPr="00D35280" w:rsidRDefault="00D35280" w:rsidP="00ED5287">
      <w:pPr>
        <w:widowControl w:val="0"/>
        <w:numPr>
          <w:ilvl w:val="0"/>
          <w:numId w:val="55"/>
        </w:numPr>
        <w:tabs>
          <w:tab w:val="left" w:pos="1701"/>
        </w:tabs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D35280">
        <w:rPr>
          <w:rFonts w:asciiTheme="minorHAnsi" w:hAnsiTheme="minorHAnsi" w:cs="Calibri"/>
          <w:sz w:val="24"/>
          <w:szCs w:val="24"/>
        </w:rPr>
        <w:t>nagana pisemna Dyrektora w obecności wychowawcy z przekazaniem pisemnej informacji do rodziców i z załączeniem jej do arkusza ocen na okres 12 miesięcy;</w:t>
      </w:r>
    </w:p>
    <w:p w:rsidR="00D35280" w:rsidRPr="00D35280" w:rsidRDefault="00D35280" w:rsidP="00ED5287">
      <w:pPr>
        <w:widowControl w:val="0"/>
        <w:numPr>
          <w:ilvl w:val="0"/>
          <w:numId w:val="55"/>
        </w:numPr>
        <w:tabs>
          <w:tab w:val="left" w:pos="1701"/>
        </w:tabs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D35280">
        <w:rPr>
          <w:rFonts w:asciiTheme="minorHAnsi" w:hAnsiTheme="minorHAnsi" w:cs="Calibri"/>
          <w:sz w:val="24"/>
          <w:szCs w:val="24"/>
        </w:rPr>
        <w:t>zawieszenie prawa do udziału w zajęciach pozalekcyjnych, do reprezentowania szkoły, do udziału w imprezach klasowych lub szkolnych na określony czas,</w:t>
      </w:r>
    </w:p>
    <w:p w:rsidR="00D35280" w:rsidRDefault="00D35280" w:rsidP="00ED5287">
      <w:pPr>
        <w:widowControl w:val="0"/>
        <w:numPr>
          <w:ilvl w:val="0"/>
          <w:numId w:val="55"/>
        </w:numPr>
        <w:suppressAutoHyphens/>
        <w:overflowPunct w:val="0"/>
        <w:autoSpaceDE w:val="0"/>
        <w:spacing w:after="0" w:line="360" w:lineRule="auto"/>
        <w:ind w:left="1560" w:firstLine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D35280">
        <w:rPr>
          <w:rFonts w:asciiTheme="minorHAnsi" w:hAnsiTheme="minorHAnsi" w:cs="Calibri"/>
          <w:sz w:val="24"/>
          <w:szCs w:val="24"/>
        </w:rPr>
        <w:t>przeniesienie, decyzją Rady Pedagogicznej i jeżeli jest taka możliwość,  do klasy równoległej,</w:t>
      </w:r>
      <w:r w:rsidR="00CC68FD">
        <w:rPr>
          <w:rFonts w:asciiTheme="minorHAnsi" w:hAnsiTheme="minorHAnsi" w:cs="Calibri"/>
          <w:sz w:val="24"/>
          <w:szCs w:val="24"/>
        </w:rPr>
        <w:t xml:space="preserve"> skreślenie z listy uczniów.</w:t>
      </w:r>
    </w:p>
    <w:p w:rsidR="003B6B4A" w:rsidRPr="00D35280" w:rsidRDefault="003B6B4A" w:rsidP="003B6B4A">
      <w:pPr>
        <w:widowControl w:val="0"/>
        <w:suppressAutoHyphens/>
        <w:overflowPunct w:val="0"/>
        <w:autoSpaceDE w:val="0"/>
        <w:spacing w:after="0" w:line="360" w:lineRule="auto"/>
        <w:ind w:left="1560"/>
        <w:jc w:val="both"/>
        <w:textAlignment w:val="baseline"/>
        <w:rPr>
          <w:rFonts w:asciiTheme="minorHAnsi" w:hAnsiTheme="minorHAnsi" w:cs="Calibri"/>
          <w:sz w:val="24"/>
          <w:szCs w:val="24"/>
        </w:rPr>
      </w:pPr>
    </w:p>
    <w:p w:rsidR="00D35280" w:rsidRPr="00D35280" w:rsidRDefault="00D4094C" w:rsidP="00D35280">
      <w:pPr>
        <w:tabs>
          <w:tab w:val="left" w:pos="284"/>
        </w:tabs>
        <w:overflowPunct w:val="0"/>
        <w:autoSpaceDE w:val="0"/>
        <w:spacing w:line="360" w:lineRule="auto"/>
        <w:ind w:left="1134"/>
        <w:jc w:val="center"/>
        <w:textAlignment w:val="baseline"/>
        <w:rPr>
          <w:rFonts w:asciiTheme="minorHAnsi" w:eastAsia="Times New Roman" w:hAnsi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§ 29</w:t>
      </w:r>
    </w:p>
    <w:p w:rsidR="00D35280" w:rsidRPr="00D35280" w:rsidRDefault="00D35280" w:rsidP="00D35280">
      <w:pPr>
        <w:tabs>
          <w:tab w:val="left" w:pos="284"/>
        </w:tabs>
        <w:overflowPunct w:val="0"/>
        <w:autoSpaceDE w:val="0"/>
        <w:spacing w:line="360" w:lineRule="auto"/>
        <w:ind w:left="1134"/>
        <w:jc w:val="center"/>
        <w:textAlignment w:val="baseline"/>
        <w:rPr>
          <w:rFonts w:asciiTheme="minorHAnsi" w:eastAsia="Times New Roman" w:hAnsiTheme="minorHAnsi"/>
          <w:b/>
          <w:bCs/>
          <w:color w:val="000000"/>
          <w:sz w:val="24"/>
          <w:szCs w:val="24"/>
        </w:rPr>
      </w:pPr>
    </w:p>
    <w:p w:rsidR="00D35280" w:rsidRPr="00D35280" w:rsidRDefault="00D35280" w:rsidP="00ED5287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 xml:space="preserve">Uczeń może zostać skreślony z listy uczniów w drodze decyzji Dyrektora podjętej na podstawie uchwały Rady Pedagogicznej. </w:t>
      </w:r>
      <w:r w:rsidRPr="00D35280">
        <w:rPr>
          <w:rFonts w:asciiTheme="minorHAnsi" w:hAnsiTheme="minorHAnsi"/>
          <w:sz w:val="24"/>
          <w:szCs w:val="24"/>
        </w:rPr>
        <w:t>W takim przypadku uczeń jest przekazywany oficjalną drogą do szkoły publicznej,  właściwej dla miejsca zamieszkania, lub do szkoły wskazanej przez jego rodziców.</w:t>
      </w:r>
    </w:p>
    <w:p w:rsidR="00D35280" w:rsidRPr="005F4C63" w:rsidRDefault="00D35280" w:rsidP="00ED5287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>Skreślenie z listy uczniów może nastąpić w przypadku:</w:t>
      </w:r>
    </w:p>
    <w:p w:rsidR="00D35280" w:rsidRPr="00D35280" w:rsidRDefault="00D35280" w:rsidP="00ED5287">
      <w:pPr>
        <w:widowControl w:val="0"/>
        <w:numPr>
          <w:ilvl w:val="0"/>
          <w:numId w:val="48"/>
        </w:numPr>
        <w:tabs>
          <w:tab w:val="left" w:pos="0"/>
          <w:tab w:val="left" w:pos="1843"/>
        </w:tabs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>rażącego naruszania obowiązków szkolnych,</w:t>
      </w:r>
    </w:p>
    <w:p w:rsidR="00D35280" w:rsidRPr="00D35280" w:rsidRDefault="00D35280" w:rsidP="00ED5287">
      <w:pPr>
        <w:widowControl w:val="0"/>
        <w:numPr>
          <w:ilvl w:val="0"/>
          <w:numId w:val="48"/>
        </w:numPr>
        <w:tabs>
          <w:tab w:val="left" w:pos="0"/>
          <w:tab w:val="left" w:pos="1843"/>
        </w:tabs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>powtarzającego się naruszania postanowień Statutu Szkoły i wewnątrzszkolnych regulaminów,</w:t>
      </w:r>
    </w:p>
    <w:p w:rsidR="00D35280" w:rsidRPr="00D35280" w:rsidRDefault="00D35280" w:rsidP="00ED5287">
      <w:pPr>
        <w:widowControl w:val="0"/>
        <w:numPr>
          <w:ilvl w:val="0"/>
          <w:numId w:val="48"/>
        </w:numPr>
        <w:tabs>
          <w:tab w:val="left" w:pos="0"/>
          <w:tab w:val="left" w:pos="1843"/>
        </w:tabs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>agresywnego zachowania wobec pracowników Szkoły lub innych uczniów (używanie obraźliwego i wulgarnego słownictwa, użycie siły w stosunku do innego ucznia),</w:t>
      </w:r>
    </w:p>
    <w:p w:rsidR="00D35280" w:rsidRPr="00D35280" w:rsidRDefault="00D35280" w:rsidP="00ED5287">
      <w:pPr>
        <w:widowControl w:val="0"/>
        <w:numPr>
          <w:ilvl w:val="0"/>
          <w:numId w:val="48"/>
        </w:numPr>
        <w:tabs>
          <w:tab w:val="left" w:pos="0"/>
          <w:tab w:val="left" w:pos="1843"/>
        </w:tabs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3B6B4A">
        <w:rPr>
          <w:rFonts w:asciiTheme="minorHAnsi" w:eastAsia="Times New Roman" w:hAnsiTheme="minorHAnsi"/>
          <w:sz w:val="24"/>
          <w:szCs w:val="24"/>
        </w:rPr>
        <w:t>wywołania negatywnych</w:t>
      </w:r>
      <w:r w:rsidR="00CC68FD" w:rsidRPr="003B6B4A">
        <w:rPr>
          <w:rFonts w:asciiTheme="minorHAnsi" w:eastAsia="Times New Roman" w:hAnsiTheme="minorHAnsi"/>
          <w:sz w:val="24"/>
          <w:szCs w:val="24"/>
        </w:rPr>
        <w:t xml:space="preserve"> </w:t>
      </w:r>
      <w:r w:rsidRPr="003B6B4A">
        <w:rPr>
          <w:rFonts w:asciiTheme="minorHAnsi" w:eastAsia="Times New Roman" w:hAnsiTheme="minorHAnsi"/>
          <w:sz w:val="24"/>
          <w:szCs w:val="24"/>
        </w:rPr>
        <w:t xml:space="preserve"> opinii </w:t>
      </w:r>
      <w:r w:rsidR="003B6B4A">
        <w:rPr>
          <w:rFonts w:asciiTheme="minorHAnsi" w:eastAsia="Times New Roman" w:hAnsiTheme="minorHAnsi"/>
          <w:sz w:val="24"/>
          <w:szCs w:val="24"/>
        </w:rPr>
        <w:t xml:space="preserve">o </w:t>
      </w:r>
      <w:r w:rsidRPr="00CC68FD">
        <w:rPr>
          <w:rFonts w:asciiTheme="minorHAnsi" w:eastAsia="Times New Roman" w:hAnsiTheme="minorHAnsi"/>
          <w:sz w:val="24"/>
          <w:szCs w:val="24"/>
        </w:rPr>
        <w:t>Szkole z powodu nieodpowiedniego zachowania się ucznia (wybryki chuligańskie w miejscach publicznych,</w:t>
      </w: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 xml:space="preserve"> molestowanie fizyczne lub psychiczne kolegów),</w:t>
      </w:r>
    </w:p>
    <w:p w:rsidR="00D35280" w:rsidRPr="00D35280" w:rsidRDefault="00D35280" w:rsidP="00ED5287">
      <w:pPr>
        <w:widowControl w:val="0"/>
        <w:numPr>
          <w:ilvl w:val="0"/>
          <w:numId w:val="48"/>
        </w:numPr>
        <w:tabs>
          <w:tab w:val="left" w:pos="0"/>
          <w:tab w:val="left" w:pos="1843"/>
        </w:tabs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 xml:space="preserve">niszczenia majątku Szkoły lub własności innych uczniów, </w:t>
      </w:r>
    </w:p>
    <w:p w:rsidR="00D35280" w:rsidRPr="00D35280" w:rsidRDefault="00D35280" w:rsidP="00ED5287">
      <w:pPr>
        <w:widowControl w:val="0"/>
        <w:numPr>
          <w:ilvl w:val="0"/>
          <w:numId w:val="48"/>
        </w:numPr>
        <w:tabs>
          <w:tab w:val="left" w:pos="0"/>
          <w:tab w:val="left" w:pos="1843"/>
        </w:tabs>
        <w:suppressAutoHyphens/>
        <w:overflowPunct w:val="0"/>
        <w:autoSpaceDE w:val="0"/>
        <w:spacing w:after="0" w:line="360" w:lineRule="auto"/>
        <w:ind w:left="1701" w:firstLine="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</w:rPr>
        <w:t xml:space="preserve">wykazuje inne </w:t>
      </w:r>
      <w:r w:rsidRPr="00D35280">
        <w:rPr>
          <w:rFonts w:asciiTheme="minorHAnsi" w:hAnsiTheme="minorHAnsi"/>
          <w:sz w:val="24"/>
          <w:szCs w:val="24"/>
        </w:rPr>
        <w:t xml:space="preserve">zachowania wpływające demoralizująco i negatywnie na </w:t>
      </w:r>
      <w:r w:rsidRPr="00D35280">
        <w:rPr>
          <w:rFonts w:asciiTheme="minorHAnsi" w:hAnsiTheme="minorHAnsi"/>
          <w:sz w:val="24"/>
          <w:szCs w:val="24"/>
        </w:rPr>
        <w:lastRenderedPageBreak/>
        <w:t>pozostałych uczniów, przy czym stopień szkodliwości społecznej czynu, winy ucznia i ochrona interesu społecznego przemawiają za koniecznością wykluczenia ucznia ze społeczności szkoły.</w:t>
      </w:r>
    </w:p>
    <w:p w:rsidR="00D35280" w:rsidRPr="00D35280" w:rsidRDefault="00D35280" w:rsidP="00ED5287">
      <w:pPr>
        <w:widowControl w:val="0"/>
        <w:numPr>
          <w:ilvl w:val="0"/>
          <w:numId w:val="27"/>
        </w:numPr>
        <w:tabs>
          <w:tab w:val="left" w:pos="0"/>
        </w:tabs>
        <w:suppressAutoHyphens/>
        <w:overflowPunct w:val="0"/>
        <w:autoSpaceDE w:val="0"/>
        <w:spacing w:after="0" w:line="360" w:lineRule="auto"/>
        <w:ind w:left="1134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Rodzice mogą w każdym czasie zdecydować o przeniesieniu ucznia do innej szkoły.</w:t>
      </w:r>
    </w:p>
    <w:p w:rsidR="00D35280" w:rsidRPr="00D35280" w:rsidRDefault="00D35280" w:rsidP="00D35280">
      <w:pPr>
        <w:tabs>
          <w:tab w:val="left" w:pos="0"/>
        </w:tabs>
        <w:overflowPunct w:val="0"/>
        <w:autoSpaceDE w:val="0"/>
        <w:spacing w:line="360" w:lineRule="auto"/>
        <w:ind w:left="1134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</w:p>
    <w:p w:rsidR="00D35280" w:rsidRPr="005F4C63" w:rsidRDefault="005F4C63" w:rsidP="005F4C63">
      <w:pPr>
        <w:spacing w:line="360" w:lineRule="auto"/>
        <w:ind w:left="1134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ROZDZIAŁ VI</w:t>
      </w:r>
    </w:p>
    <w:p w:rsidR="00D35280" w:rsidRDefault="005F4C63" w:rsidP="00D35280">
      <w:pPr>
        <w:tabs>
          <w:tab w:val="left" w:pos="284"/>
        </w:tabs>
        <w:overflowPunct w:val="0"/>
        <w:autoSpaceDE w:val="0"/>
        <w:spacing w:line="360" w:lineRule="auto"/>
        <w:ind w:left="1134"/>
        <w:jc w:val="center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D35280">
        <w:rPr>
          <w:rFonts w:asciiTheme="minorHAnsi" w:hAnsiTheme="minorHAnsi"/>
          <w:b/>
          <w:bCs/>
          <w:sz w:val="24"/>
          <w:szCs w:val="24"/>
        </w:rPr>
        <w:t>ZASADY PRZYJMOWANIA UCZNIÓW DO SZKOŁY</w:t>
      </w:r>
    </w:p>
    <w:p w:rsidR="0004659D" w:rsidRPr="00D35280" w:rsidRDefault="00D4094C" w:rsidP="0004659D">
      <w:pPr>
        <w:tabs>
          <w:tab w:val="left" w:pos="284"/>
        </w:tabs>
        <w:overflowPunct w:val="0"/>
        <w:autoSpaceDE w:val="0"/>
        <w:spacing w:line="360" w:lineRule="auto"/>
        <w:ind w:left="1134"/>
        <w:jc w:val="center"/>
        <w:textAlignment w:val="baseline"/>
        <w:rPr>
          <w:rFonts w:asciiTheme="minorHAnsi" w:eastAsia="Times New Roman" w:hAnsi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§ 30</w:t>
      </w:r>
    </w:p>
    <w:p w:rsidR="0004659D" w:rsidRPr="00D35280" w:rsidRDefault="0004659D" w:rsidP="00D35280">
      <w:pPr>
        <w:tabs>
          <w:tab w:val="left" w:pos="284"/>
        </w:tabs>
        <w:overflowPunct w:val="0"/>
        <w:autoSpaceDE w:val="0"/>
        <w:spacing w:line="360" w:lineRule="auto"/>
        <w:ind w:left="1134"/>
        <w:jc w:val="center"/>
        <w:textAlignment w:val="baseline"/>
        <w:rPr>
          <w:rFonts w:asciiTheme="minorHAnsi" w:hAnsiTheme="minorHAnsi"/>
          <w:b/>
          <w:bCs/>
          <w:sz w:val="24"/>
          <w:szCs w:val="24"/>
        </w:rPr>
      </w:pPr>
    </w:p>
    <w:p w:rsidR="00D35280" w:rsidRPr="00D35280" w:rsidRDefault="00D35280" w:rsidP="00ED5287">
      <w:pPr>
        <w:numPr>
          <w:ilvl w:val="1"/>
          <w:numId w:val="9"/>
        </w:numPr>
        <w:tabs>
          <w:tab w:val="clear" w:pos="1430"/>
        </w:tabs>
        <w:spacing w:after="0" w:line="360" w:lineRule="auto"/>
        <w:ind w:left="1134" w:hanging="284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Do  klasy  pierwszej  przyjmowani  są  uczniowie  według kolejności  zgłoszeń dokonanych przez rodziców.</w:t>
      </w:r>
    </w:p>
    <w:p w:rsidR="00D35280" w:rsidRPr="00D35280" w:rsidRDefault="00D35280" w:rsidP="00D35280">
      <w:pPr>
        <w:spacing w:after="0" w:line="360" w:lineRule="auto"/>
        <w:ind w:left="1134" w:hanging="284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2.     Do  klasy  pierwszej  szkoły podstawowej przyjmowane są dzieci, które w danym roku kalendarzowym podlegają obowiązkowi szkolnemu. Wcześniejsze przyjęcia dziecka do szkoły mogą być realizowane zgodnie z przepisami ustawy o systemie oświaty. </w:t>
      </w:r>
    </w:p>
    <w:p w:rsidR="00D35280" w:rsidRPr="00D35280" w:rsidRDefault="00D35280" w:rsidP="00D35280">
      <w:pPr>
        <w:spacing w:after="0" w:line="360" w:lineRule="auto"/>
        <w:ind w:left="1134" w:hanging="284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3.     Do  wyższych  oddziałów  przyjmowani  są  uczniowie  na  podstawie świadectwa ukończenia klasy programowo niższej i po złożeniu podania przez rodziców. </w:t>
      </w:r>
    </w:p>
    <w:p w:rsidR="00D35280" w:rsidRPr="00D35280" w:rsidRDefault="00D35280" w:rsidP="00D35280">
      <w:pPr>
        <w:spacing w:after="0" w:line="360" w:lineRule="auto"/>
        <w:ind w:left="1134" w:hanging="284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4. Szkoła w pierwszej kolejności zapewnia miejsca dla:</w:t>
      </w:r>
    </w:p>
    <w:p w:rsidR="00D35280" w:rsidRPr="00D35280" w:rsidRDefault="00D35280" w:rsidP="005F4C63">
      <w:pPr>
        <w:spacing w:after="0" w:line="360" w:lineRule="auto"/>
        <w:ind w:left="1701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1) rodzeństwa uczniów uczących się w szkole,</w:t>
      </w:r>
    </w:p>
    <w:p w:rsidR="00D35280" w:rsidRPr="00D35280" w:rsidRDefault="00D35280" w:rsidP="00ED5287">
      <w:pPr>
        <w:numPr>
          <w:ilvl w:val="1"/>
          <w:numId w:val="8"/>
        </w:numPr>
        <w:spacing w:after="0" w:line="360" w:lineRule="auto"/>
        <w:ind w:left="1701" w:firstLine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dzieci nauczycieli uczących w szkole.</w:t>
      </w:r>
    </w:p>
    <w:p w:rsidR="00D35280" w:rsidRPr="00D35280" w:rsidRDefault="00D35280" w:rsidP="00D35280">
      <w:pPr>
        <w:spacing w:after="0" w:line="360" w:lineRule="auto"/>
        <w:ind w:left="1134" w:hanging="284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5. Dyrektor ma prawo nie przyjąć do szkoły ucznia mającego na świadectwie oceny dopuszczające lub niedostateczne lub  ocenę  nieodpowiednią z  zachowania.</w:t>
      </w:r>
    </w:p>
    <w:p w:rsidR="00D35280" w:rsidRDefault="00D35280" w:rsidP="00D35280">
      <w:pPr>
        <w:suppressAutoHyphens/>
        <w:spacing w:after="0" w:line="360" w:lineRule="auto"/>
        <w:ind w:left="1134" w:hanging="28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6. Do klasy programowo wyższej przyjmuje się ucznia na podstawie świadectwa ukończenia klasy niższej w szkole publicznej lub niepublicznej, o uprawnieniach szkoły publicznej, a także odpisu arkusza ocen wydanego przez szkołę, z której uczeń odszedł oraz podania rodziców.</w:t>
      </w:r>
    </w:p>
    <w:p w:rsidR="005F4C63" w:rsidRPr="005F4C63" w:rsidRDefault="005F4C63" w:rsidP="005F4C63">
      <w:pPr>
        <w:tabs>
          <w:tab w:val="left" w:pos="993"/>
        </w:tabs>
        <w:spacing w:after="0" w:line="360" w:lineRule="auto"/>
        <w:ind w:left="851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</w:rPr>
        <w:t xml:space="preserve">7. Uczeń </w:t>
      </w:r>
      <w:r w:rsidRPr="005F4C63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może  być  nieprzyjęty  do  szkoły,  gdy  dany  oddział  jest zbyt  liczny,  </w:t>
      </w:r>
    </w:p>
    <w:p w:rsidR="00D35280" w:rsidRDefault="005F4C63" w:rsidP="005F4C63">
      <w:pPr>
        <w:spacing w:after="0" w:line="360" w:lineRule="auto"/>
        <w:ind w:left="1134" w:hanging="283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D35280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a także z innych, uzasadnionych przyczyn.</w:t>
      </w:r>
    </w:p>
    <w:p w:rsidR="005F4C63" w:rsidRPr="00D35280" w:rsidRDefault="005F4C63" w:rsidP="005F4C63">
      <w:pPr>
        <w:spacing w:after="0" w:line="360" w:lineRule="auto"/>
        <w:ind w:left="1134" w:hanging="283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</w:p>
    <w:p w:rsidR="00D35280" w:rsidRPr="005F4C63" w:rsidRDefault="005F4C63" w:rsidP="00D35280">
      <w:pPr>
        <w:spacing w:line="360" w:lineRule="auto"/>
        <w:ind w:left="1134"/>
        <w:jc w:val="center"/>
        <w:rPr>
          <w:rFonts w:asciiTheme="minorHAnsi" w:hAnsiTheme="minorHAnsi"/>
          <w:b/>
          <w:bCs/>
          <w:sz w:val="32"/>
          <w:szCs w:val="32"/>
        </w:rPr>
      </w:pPr>
      <w:r w:rsidRPr="005F4C63">
        <w:rPr>
          <w:rFonts w:asciiTheme="minorHAnsi" w:hAnsiTheme="minorHAnsi"/>
          <w:b/>
          <w:bCs/>
          <w:sz w:val="32"/>
          <w:szCs w:val="32"/>
        </w:rPr>
        <w:t xml:space="preserve">ROZDZIAŁ </w:t>
      </w:r>
      <w:r>
        <w:rPr>
          <w:rFonts w:asciiTheme="minorHAnsi" w:hAnsiTheme="minorHAnsi"/>
          <w:b/>
          <w:bCs/>
          <w:sz w:val="32"/>
          <w:szCs w:val="32"/>
        </w:rPr>
        <w:t>VII</w:t>
      </w:r>
    </w:p>
    <w:p w:rsidR="00D35280" w:rsidRDefault="005F4C63" w:rsidP="005F4C63">
      <w:pPr>
        <w:spacing w:line="360" w:lineRule="auto"/>
        <w:ind w:left="1134"/>
        <w:jc w:val="center"/>
        <w:rPr>
          <w:rFonts w:asciiTheme="minorHAnsi" w:hAnsiTheme="minorHAnsi"/>
          <w:b/>
          <w:bCs/>
          <w:sz w:val="24"/>
          <w:szCs w:val="24"/>
        </w:rPr>
      </w:pPr>
      <w:r w:rsidRPr="00D35280">
        <w:rPr>
          <w:rFonts w:asciiTheme="minorHAnsi" w:hAnsiTheme="minorHAnsi"/>
          <w:b/>
          <w:bCs/>
          <w:sz w:val="24"/>
          <w:szCs w:val="24"/>
        </w:rPr>
        <w:t xml:space="preserve">SPOSÓB UZYSKIWANIA ŚRODKÓW FINANSOWYCH NA DZIAŁALNOŚĆ SZKOŁY </w:t>
      </w:r>
    </w:p>
    <w:p w:rsidR="005F4C63" w:rsidRPr="00D35280" w:rsidRDefault="005F4C63" w:rsidP="005F4C63">
      <w:pPr>
        <w:spacing w:line="360" w:lineRule="auto"/>
        <w:ind w:left="1134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35280" w:rsidRPr="00DE5904" w:rsidRDefault="0004659D" w:rsidP="00DE5904">
      <w:pPr>
        <w:spacing w:line="360" w:lineRule="auto"/>
        <w:ind w:left="1134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AE03E2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§ </w:t>
      </w:r>
      <w:r w:rsidR="00D4094C">
        <w:rPr>
          <w:rFonts w:asciiTheme="minorHAnsi" w:hAnsiTheme="minorHAnsi"/>
          <w:b/>
          <w:bCs/>
          <w:color w:val="000000" w:themeColor="text1"/>
          <w:sz w:val="24"/>
          <w:szCs w:val="24"/>
        </w:rPr>
        <w:t>31</w:t>
      </w:r>
    </w:p>
    <w:p w:rsidR="00D35280" w:rsidRPr="009A3AF4" w:rsidRDefault="00D35280" w:rsidP="009A3AF4">
      <w:pPr>
        <w:widowControl w:val="0"/>
        <w:numPr>
          <w:ilvl w:val="0"/>
          <w:numId w:val="28"/>
        </w:numPr>
        <w:tabs>
          <w:tab w:val="left" w:pos="360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Działalność Szkoły finansowana jest z:</w:t>
      </w:r>
    </w:p>
    <w:p w:rsidR="00D35280" w:rsidRPr="00D35280" w:rsidRDefault="00DE5904" w:rsidP="00ED5287">
      <w:pPr>
        <w:widowControl w:val="0"/>
        <w:numPr>
          <w:ilvl w:val="0"/>
          <w:numId w:val="50"/>
        </w:numPr>
        <w:suppressAutoHyphens/>
        <w:spacing w:after="0" w:line="360" w:lineRule="auto"/>
        <w:ind w:left="1985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35280" w:rsidRPr="00D35280">
        <w:rPr>
          <w:rFonts w:asciiTheme="minorHAnsi" w:hAnsiTheme="minorHAnsi"/>
          <w:sz w:val="24"/>
          <w:szCs w:val="24"/>
        </w:rPr>
        <w:t xml:space="preserve">dotacji, otrzymywanej na podstawie art. 90 </w:t>
      </w:r>
      <w:r w:rsidR="00D35280" w:rsidRPr="00D35280">
        <w:rPr>
          <w:rFonts w:asciiTheme="minorHAnsi" w:hAnsiTheme="minorHAnsi"/>
          <w:i/>
          <w:sz w:val="24"/>
          <w:szCs w:val="24"/>
        </w:rPr>
        <w:t>Ustawy o systemie oświaty</w:t>
      </w:r>
      <w:r w:rsidR="00D35280" w:rsidRPr="00D3528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 </w:t>
      </w:r>
      <w:r w:rsidR="00D35280" w:rsidRPr="00D35280">
        <w:rPr>
          <w:rFonts w:asciiTheme="minorHAnsi" w:hAnsiTheme="minorHAnsi"/>
          <w:sz w:val="24"/>
          <w:szCs w:val="24"/>
        </w:rPr>
        <w:t>(</w:t>
      </w:r>
      <w:proofErr w:type="spellStart"/>
      <w:r w:rsidR="00D35280" w:rsidRPr="00D35280">
        <w:rPr>
          <w:rFonts w:asciiTheme="minorHAnsi" w:hAnsiTheme="minorHAnsi"/>
          <w:sz w:val="24"/>
          <w:szCs w:val="24"/>
        </w:rPr>
        <w:t>t.j</w:t>
      </w:r>
      <w:proofErr w:type="spellEnd"/>
      <w:r w:rsidR="00D35280" w:rsidRPr="00D35280">
        <w:rPr>
          <w:rFonts w:asciiTheme="minorHAnsi" w:hAnsiTheme="minorHAnsi"/>
          <w:sz w:val="24"/>
          <w:szCs w:val="24"/>
        </w:rPr>
        <w:t>. Dz.U. z 2016 r. poz. 1943 ze zm.),</w:t>
      </w:r>
    </w:p>
    <w:p w:rsidR="00D35280" w:rsidRPr="00D35280" w:rsidRDefault="00D35280" w:rsidP="00ED5287">
      <w:pPr>
        <w:widowControl w:val="0"/>
        <w:numPr>
          <w:ilvl w:val="0"/>
          <w:numId w:val="50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 xml:space="preserve">ze środków </w:t>
      </w:r>
      <w:r w:rsidR="009A3AF4">
        <w:rPr>
          <w:rFonts w:asciiTheme="minorHAnsi" w:hAnsiTheme="minorHAnsi"/>
          <w:sz w:val="24"/>
          <w:szCs w:val="24"/>
        </w:rPr>
        <w:t>osoby prowadzącej</w:t>
      </w:r>
      <w:r w:rsidRPr="00D35280">
        <w:rPr>
          <w:rFonts w:asciiTheme="minorHAnsi" w:hAnsiTheme="minorHAnsi"/>
          <w:sz w:val="24"/>
          <w:szCs w:val="24"/>
        </w:rPr>
        <w:t>,</w:t>
      </w:r>
    </w:p>
    <w:p w:rsidR="00D35280" w:rsidRDefault="00D35280" w:rsidP="00ED5287">
      <w:pPr>
        <w:widowControl w:val="0"/>
        <w:numPr>
          <w:ilvl w:val="0"/>
          <w:numId w:val="50"/>
        </w:numPr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darowizn przekazywanych przez donatorów.</w:t>
      </w:r>
    </w:p>
    <w:p w:rsidR="005F4C63" w:rsidRDefault="005F4C63" w:rsidP="005F4C63">
      <w:pPr>
        <w:widowControl w:val="0"/>
        <w:suppressAutoHyphens/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18406D" w:rsidRDefault="0018406D" w:rsidP="005F4C63">
      <w:pPr>
        <w:widowControl w:val="0"/>
        <w:suppressAutoHyphens/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18406D" w:rsidRDefault="0018406D" w:rsidP="00E4719B">
      <w:pPr>
        <w:widowControl w:val="0"/>
        <w:suppressAutoHyphens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18406D" w:rsidRPr="005F4C63" w:rsidRDefault="0018406D" w:rsidP="005F4C63">
      <w:pPr>
        <w:widowControl w:val="0"/>
        <w:suppressAutoHyphens/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D35280" w:rsidRPr="005F4C63" w:rsidRDefault="005F4C63" w:rsidP="005F4C63">
      <w:pPr>
        <w:pStyle w:val="Akapitzlist"/>
        <w:spacing w:line="360" w:lineRule="auto"/>
        <w:ind w:left="720"/>
        <w:jc w:val="center"/>
        <w:rPr>
          <w:rFonts w:asciiTheme="minorHAnsi" w:hAnsiTheme="minorHAnsi"/>
          <w:b/>
          <w:bCs/>
          <w:sz w:val="32"/>
          <w:szCs w:val="32"/>
        </w:rPr>
      </w:pPr>
      <w:r w:rsidRPr="005F4C63">
        <w:rPr>
          <w:rFonts w:asciiTheme="minorHAnsi" w:hAnsiTheme="minorHAnsi"/>
          <w:b/>
          <w:bCs/>
          <w:sz w:val="32"/>
          <w:szCs w:val="32"/>
        </w:rPr>
        <w:t>ROZDZIAŁ VII</w:t>
      </w:r>
      <w:r>
        <w:rPr>
          <w:rFonts w:asciiTheme="minorHAnsi" w:hAnsiTheme="minorHAnsi"/>
          <w:b/>
          <w:bCs/>
          <w:sz w:val="32"/>
          <w:szCs w:val="32"/>
        </w:rPr>
        <w:t>I</w:t>
      </w:r>
    </w:p>
    <w:p w:rsidR="00D35280" w:rsidRPr="005F4C63" w:rsidRDefault="00D35280" w:rsidP="005F4C63">
      <w:pPr>
        <w:spacing w:line="360" w:lineRule="auto"/>
        <w:ind w:left="1134"/>
        <w:jc w:val="center"/>
        <w:rPr>
          <w:rFonts w:asciiTheme="minorHAnsi" w:eastAsia="Times New Roman" w:hAnsiTheme="minorHAnsi"/>
          <w:b/>
          <w:sz w:val="24"/>
          <w:szCs w:val="24"/>
          <w:lang w:eastAsia="zh-CN"/>
        </w:rPr>
      </w:pPr>
      <w:r w:rsidRPr="00D35280">
        <w:rPr>
          <w:rFonts w:asciiTheme="minorHAnsi" w:hAnsiTheme="minorHAnsi"/>
          <w:b/>
          <w:sz w:val="24"/>
          <w:szCs w:val="24"/>
        </w:rPr>
        <w:t>POSTANOWIENIA KOŃCOWE</w:t>
      </w:r>
    </w:p>
    <w:p w:rsidR="00D35280" w:rsidRPr="00AE03E2" w:rsidRDefault="00D4094C" w:rsidP="00D35280">
      <w:pPr>
        <w:spacing w:line="360" w:lineRule="auto"/>
        <w:ind w:left="1134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§ 32</w:t>
      </w:r>
    </w:p>
    <w:p w:rsidR="00D35280" w:rsidRPr="00CD0ADF" w:rsidRDefault="00D35280" w:rsidP="00ED5287">
      <w:pPr>
        <w:numPr>
          <w:ilvl w:val="3"/>
          <w:numId w:val="56"/>
        </w:numPr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 xml:space="preserve">Statut szkoły może być zmieniony uchwałą </w:t>
      </w:r>
      <w:r w:rsidR="00BA5C63" w:rsidRPr="00CD0ADF">
        <w:rPr>
          <w:rFonts w:asciiTheme="minorHAnsi" w:hAnsiTheme="minorHAnsi"/>
          <w:sz w:val="24"/>
          <w:szCs w:val="24"/>
        </w:rPr>
        <w:t xml:space="preserve">osoby </w:t>
      </w:r>
      <w:proofErr w:type="spellStart"/>
      <w:r w:rsidR="00BA5C63" w:rsidRPr="00CD0ADF">
        <w:rPr>
          <w:rFonts w:asciiTheme="minorHAnsi" w:hAnsiTheme="minorHAnsi"/>
          <w:sz w:val="24"/>
          <w:szCs w:val="24"/>
        </w:rPr>
        <w:t>prowadzacej</w:t>
      </w:r>
      <w:proofErr w:type="spellEnd"/>
      <w:r w:rsidRPr="00CD0ADF">
        <w:rPr>
          <w:rFonts w:asciiTheme="minorHAnsi" w:hAnsiTheme="minorHAnsi"/>
          <w:sz w:val="24"/>
          <w:szCs w:val="24"/>
        </w:rPr>
        <w:t>, z inicjatywy własnej lub na wniosek jednego z organów szkoły.</w:t>
      </w:r>
    </w:p>
    <w:p w:rsidR="00D35280" w:rsidRPr="00CD0ADF" w:rsidRDefault="00BA5C63" w:rsidP="00ED5287">
      <w:pPr>
        <w:numPr>
          <w:ilvl w:val="3"/>
          <w:numId w:val="56"/>
        </w:numPr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 xml:space="preserve">Osoba prowadząca </w:t>
      </w:r>
      <w:r w:rsidR="00D35280" w:rsidRPr="00CD0ADF">
        <w:rPr>
          <w:rFonts w:asciiTheme="minorHAnsi" w:hAnsiTheme="minorHAnsi"/>
          <w:sz w:val="24"/>
          <w:szCs w:val="24"/>
        </w:rPr>
        <w:t>, z zastrzeżeniem ust. 3, jest obowiązany przed zmianą statutu zasięgnąć opinii organów szkoły.</w:t>
      </w:r>
    </w:p>
    <w:p w:rsidR="00D35280" w:rsidRPr="00CD0ADF" w:rsidRDefault="00D35280" w:rsidP="00ED5287">
      <w:pPr>
        <w:numPr>
          <w:ilvl w:val="3"/>
          <w:numId w:val="56"/>
        </w:numPr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 xml:space="preserve">Zasięganie opinii, o której mowa w ust. 2, nie jest konieczne jeśli zmiana statutu wynika z obowiązku dostosowania jego treści do przepisów wyższego rzędu. </w:t>
      </w:r>
    </w:p>
    <w:p w:rsidR="00D35280" w:rsidRPr="00CD0ADF" w:rsidRDefault="00D35280" w:rsidP="00ED5287">
      <w:pPr>
        <w:numPr>
          <w:ilvl w:val="3"/>
          <w:numId w:val="56"/>
        </w:numPr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CD0ADF">
        <w:rPr>
          <w:rFonts w:asciiTheme="minorHAnsi" w:hAnsiTheme="minorHAnsi"/>
          <w:sz w:val="24"/>
          <w:szCs w:val="24"/>
        </w:rPr>
        <w:t>Jeżeli liczba zmian w statucie jest znaczna, dyrektor opracowuje i ogłasza w formie obwieszczenia tekst jednolity statutu</w:t>
      </w:r>
      <w:r w:rsidR="005F4C63" w:rsidRPr="00CD0ADF">
        <w:rPr>
          <w:rFonts w:asciiTheme="minorHAnsi" w:hAnsiTheme="minorHAnsi"/>
          <w:sz w:val="24"/>
          <w:szCs w:val="24"/>
        </w:rPr>
        <w:t>.</w:t>
      </w:r>
    </w:p>
    <w:p w:rsidR="005F4C63" w:rsidRPr="00D35280" w:rsidRDefault="005F4C63" w:rsidP="005F4C63">
      <w:pPr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7A3862" w:rsidRDefault="007A3862" w:rsidP="005F4C63">
      <w:pPr>
        <w:spacing w:line="360" w:lineRule="auto"/>
        <w:ind w:left="1134"/>
        <w:jc w:val="center"/>
        <w:rPr>
          <w:rFonts w:asciiTheme="minorHAnsi" w:hAnsiTheme="minorHAnsi"/>
          <w:b/>
          <w:sz w:val="24"/>
          <w:szCs w:val="24"/>
        </w:rPr>
      </w:pPr>
    </w:p>
    <w:p w:rsidR="00D35280" w:rsidRPr="00D35280" w:rsidRDefault="00D4094C" w:rsidP="005F4C63">
      <w:pPr>
        <w:spacing w:line="360" w:lineRule="auto"/>
        <w:ind w:left="113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§ 33</w:t>
      </w:r>
    </w:p>
    <w:p w:rsidR="00D35280" w:rsidRPr="00D35280" w:rsidRDefault="00D35280" w:rsidP="00ED5287">
      <w:pPr>
        <w:numPr>
          <w:ilvl w:val="3"/>
          <w:numId w:val="57"/>
        </w:numPr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Regulaminy organów szkoły winny być uchwalone najpóźniej w ciągu 30 dni od ich powołania.</w:t>
      </w:r>
    </w:p>
    <w:p w:rsidR="00D35280" w:rsidRPr="005F4C63" w:rsidRDefault="00D35280" w:rsidP="00ED5287">
      <w:pPr>
        <w:numPr>
          <w:ilvl w:val="3"/>
          <w:numId w:val="57"/>
        </w:numPr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D35280">
        <w:rPr>
          <w:rFonts w:asciiTheme="minorHAnsi" w:hAnsiTheme="minorHAnsi"/>
          <w:sz w:val="24"/>
          <w:szCs w:val="24"/>
        </w:rPr>
        <w:t>Zmiana regulaminu organu szkoły uchwalana jest przez ten organ.</w:t>
      </w:r>
    </w:p>
    <w:p w:rsidR="005F4C63" w:rsidRPr="00D35280" w:rsidRDefault="005F4C63" w:rsidP="007A3862">
      <w:pPr>
        <w:suppressAutoHyphens/>
        <w:spacing w:after="0" w:line="360" w:lineRule="auto"/>
        <w:ind w:left="774"/>
        <w:jc w:val="both"/>
        <w:rPr>
          <w:rFonts w:asciiTheme="minorHAnsi" w:hAnsiTheme="minorHAnsi"/>
          <w:sz w:val="24"/>
          <w:szCs w:val="24"/>
          <w:vertAlign w:val="superscript"/>
        </w:rPr>
      </w:pPr>
    </w:p>
    <w:p w:rsidR="005F4C63" w:rsidRDefault="005F4C63" w:rsidP="007A3862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D35280" w:rsidRPr="00D35280" w:rsidRDefault="00185816" w:rsidP="007A3862">
      <w:pPr>
        <w:spacing w:line="360" w:lineRule="auto"/>
        <w:ind w:left="113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34</w:t>
      </w:r>
    </w:p>
    <w:p w:rsidR="00D35280" w:rsidRPr="005F4C63" w:rsidRDefault="00D35280" w:rsidP="00ED5287">
      <w:pPr>
        <w:numPr>
          <w:ilvl w:val="3"/>
          <w:numId w:val="58"/>
        </w:numPr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 xml:space="preserve">Obowiązkiem dyrektora jest zapoznanie rodziców, ze Statutem szkoły. </w:t>
      </w:r>
      <w:r w:rsidRPr="00D35280">
        <w:rPr>
          <w:rFonts w:asciiTheme="minorHAnsi" w:hAnsiTheme="minorHAnsi"/>
          <w:sz w:val="24"/>
          <w:szCs w:val="24"/>
        </w:rPr>
        <w:br/>
        <w:t>Zmiany dotyczące powyższych spraw są każdorazowo ogłaszane na szkolnej tablicy ogłoszeń lub w e-dzienniku.</w:t>
      </w:r>
    </w:p>
    <w:p w:rsidR="00D35280" w:rsidRPr="00D35280" w:rsidRDefault="00D35280" w:rsidP="00ED5287">
      <w:pPr>
        <w:numPr>
          <w:ilvl w:val="3"/>
          <w:numId w:val="58"/>
        </w:numPr>
        <w:suppressAutoHyphens/>
        <w:spacing w:after="0" w:line="360" w:lineRule="auto"/>
        <w:ind w:left="1134"/>
        <w:jc w:val="both"/>
        <w:rPr>
          <w:rFonts w:asciiTheme="minorHAnsi" w:hAnsiTheme="minorHAnsi"/>
          <w:b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Statut i regulamin szkoły winny być stale dostępne dla wszystkich zainteresowanych.</w:t>
      </w:r>
    </w:p>
    <w:p w:rsidR="00D35280" w:rsidRPr="00D35280" w:rsidRDefault="00D35280" w:rsidP="00D35280">
      <w:pPr>
        <w:spacing w:line="360" w:lineRule="auto"/>
        <w:ind w:left="1134" w:hanging="284"/>
        <w:jc w:val="center"/>
        <w:rPr>
          <w:rFonts w:asciiTheme="minorHAnsi" w:hAnsiTheme="minorHAnsi"/>
          <w:b/>
          <w:sz w:val="24"/>
          <w:szCs w:val="24"/>
        </w:rPr>
      </w:pPr>
    </w:p>
    <w:p w:rsidR="00232B7B" w:rsidRDefault="00232B7B" w:rsidP="00D35280">
      <w:pPr>
        <w:spacing w:line="360" w:lineRule="auto"/>
        <w:ind w:left="1134" w:hanging="284"/>
        <w:jc w:val="center"/>
        <w:rPr>
          <w:rFonts w:asciiTheme="minorHAnsi" w:hAnsiTheme="minorHAnsi"/>
          <w:b/>
          <w:sz w:val="24"/>
          <w:szCs w:val="24"/>
        </w:rPr>
      </w:pPr>
    </w:p>
    <w:p w:rsidR="00D35280" w:rsidRPr="00D35280" w:rsidRDefault="00185816" w:rsidP="00D35280">
      <w:pPr>
        <w:spacing w:line="360" w:lineRule="auto"/>
        <w:ind w:left="1134" w:hanging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35</w:t>
      </w:r>
    </w:p>
    <w:p w:rsidR="00D35280" w:rsidRPr="00D35280" w:rsidRDefault="00D35280" w:rsidP="00ED5287">
      <w:pPr>
        <w:numPr>
          <w:ilvl w:val="3"/>
          <w:numId w:val="59"/>
        </w:numPr>
        <w:tabs>
          <w:tab w:val="left" w:pos="426"/>
        </w:tabs>
        <w:suppressAutoHyphens/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 xml:space="preserve">Działalność edukacyjna szkoły jest określona przez następujące dokumenty: </w:t>
      </w:r>
    </w:p>
    <w:p w:rsidR="00D35280" w:rsidRPr="00D35280" w:rsidRDefault="00D35280" w:rsidP="00ED5287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 xml:space="preserve">Wewnątrzszkolne ocenianie  </w:t>
      </w:r>
    </w:p>
    <w:p w:rsidR="00D35280" w:rsidRPr="005F4C63" w:rsidRDefault="00D35280" w:rsidP="00ED5287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1701" w:firstLine="0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Program wy</w:t>
      </w:r>
      <w:r w:rsidR="0018406D">
        <w:rPr>
          <w:rFonts w:asciiTheme="minorHAnsi" w:hAnsiTheme="minorHAnsi"/>
          <w:sz w:val="24"/>
          <w:szCs w:val="24"/>
        </w:rPr>
        <w:t>chowawczo-profilaktyczny szkoły</w:t>
      </w:r>
      <w:r w:rsidRPr="005F4C63">
        <w:rPr>
          <w:rFonts w:asciiTheme="minorHAnsi" w:hAnsiTheme="minorHAnsi"/>
          <w:sz w:val="24"/>
          <w:szCs w:val="24"/>
        </w:rPr>
        <w:t xml:space="preserve">  </w:t>
      </w:r>
    </w:p>
    <w:p w:rsidR="00D35280" w:rsidRPr="00D35280" w:rsidRDefault="00D35280" w:rsidP="005F4C63">
      <w:pPr>
        <w:tabs>
          <w:tab w:val="left" w:pos="426"/>
        </w:tabs>
        <w:spacing w:line="360" w:lineRule="auto"/>
        <w:ind w:left="851"/>
        <w:jc w:val="both"/>
        <w:rPr>
          <w:rFonts w:asciiTheme="minorHAnsi" w:hAnsiTheme="minorHAnsi" w:cs="Georgia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 xml:space="preserve"> </w:t>
      </w:r>
      <w:r w:rsidR="005F4C63">
        <w:rPr>
          <w:rFonts w:asciiTheme="minorHAnsi" w:hAnsiTheme="minorHAnsi"/>
          <w:sz w:val="24"/>
          <w:szCs w:val="24"/>
        </w:rPr>
        <w:t>2.</w:t>
      </w:r>
      <w:r w:rsidRPr="00D35280">
        <w:rPr>
          <w:rFonts w:asciiTheme="minorHAnsi" w:hAnsiTheme="minorHAnsi"/>
          <w:sz w:val="24"/>
          <w:szCs w:val="24"/>
        </w:rPr>
        <w:t xml:space="preserve">  Dokumenty te stanowią integralną część Statutu szkoły. </w:t>
      </w:r>
      <w:r w:rsidRPr="00D35280">
        <w:rPr>
          <w:rFonts w:asciiTheme="minorHAnsi" w:hAnsiTheme="minorHAnsi" w:cs="Georgia"/>
          <w:sz w:val="24"/>
          <w:szCs w:val="24"/>
        </w:rPr>
        <w:t> </w:t>
      </w:r>
    </w:p>
    <w:p w:rsidR="00D35280" w:rsidRPr="00D35280" w:rsidRDefault="0004659D" w:rsidP="00D35280">
      <w:pPr>
        <w:spacing w:line="360" w:lineRule="auto"/>
        <w:ind w:left="1134" w:hanging="284"/>
        <w:jc w:val="center"/>
        <w:rPr>
          <w:rFonts w:asciiTheme="minorHAnsi" w:hAnsiTheme="minorHAnsi" w:cs="Georgia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3</w:t>
      </w:r>
      <w:r w:rsidR="00185816">
        <w:rPr>
          <w:rFonts w:asciiTheme="minorHAnsi" w:hAnsiTheme="minorHAnsi"/>
          <w:b/>
          <w:sz w:val="24"/>
          <w:szCs w:val="24"/>
        </w:rPr>
        <w:t>6</w:t>
      </w:r>
    </w:p>
    <w:p w:rsidR="007A3862" w:rsidRDefault="00D35280" w:rsidP="00BA5C63">
      <w:pPr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Sprawy nieuregulowane niniejszym statutem rozstrzygane są w oparciu o obowiązujące przepisy prawa.</w:t>
      </w:r>
    </w:p>
    <w:p w:rsidR="003B6B4A" w:rsidRDefault="003B6B4A" w:rsidP="00BA5C63">
      <w:pPr>
        <w:spacing w:line="360" w:lineRule="auto"/>
        <w:ind w:left="1134"/>
        <w:jc w:val="both"/>
        <w:rPr>
          <w:rFonts w:asciiTheme="minorHAnsi" w:hAnsiTheme="minorHAnsi"/>
          <w:b/>
          <w:sz w:val="24"/>
          <w:szCs w:val="24"/>
        </w:rPr>
      </w:pPr>
    </w:p>
    <w:p w:rsidR="00D35280" w:rsidRPr="00D35280" w:rsidRDefault="00185816" w:rsidP="00D35280">
      <w:pPr>
        <w:spacing w:line="360" w:lineRule="auto"/>
        <w:ind w:left="113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37</w:t>
      </w:r>
    </w:p>
    <w:p w:rsidR="00D35280" w:rsidRDefault="00D35280" w:rsidP="00BA5C63">
      <w:pPr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Dotychczasowy statut gimnazjum zachowuje moc do</w:t>
      </w:r>
      <w:r w:rsidR="00BA5C63">
        <w:rPr>
          <w:rFonts w:asciiTheme="minorHAnsi" w:hAnsiTheme="minorHAnsi"/>
          <w:sz w:val="24"/>
          <w:szCs w:val="24"/>
        </w:rPr>
        <w:t xml:space="preserve"> czasu zakończenia kształcenia </w:t>
      </w:r>
      <w:r w:rsidRPr="00D35280">
        <w:rPr>
          <w:rFonts w:asciiTheme="minorHAnsi" w:hAnsiTheme="minorHAnsi"/>
          <w:sz w:val="24"/>
          <w:szCs w:val="24"/>
        </w:rPr>
        <w:t>w gimnazjum tj. do 31 sierpnia 2019r.</w:t>
      </w:r>
    </w:p>
    <w:p w:rsidR="0018406D" w:rsidRPr="00BA5C63" w:rsidRDefault="0018406D" w:rsidP="00BA5C63">
      <w:pPr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D35280" w:rsidRPr="00D35280" w:rsidRDefault="00185816" w:rsidP="00BA5C63">
      <w:pPr>
        <w:ind w:left="1134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b/>
          <w:bCs/>
          <w:sz w:val="24"/>
          <w:szCs w:val="24"/>
        </w:rPr>
        <w:t>§ 38</w:t>
      </w:r>
    </w:p>
    <w:p w:rsidR="00D35280" w:rsidRPr="00D35280" w:rsidRDefault="00D35280" w:rsidP="00ED5287">
      <w:pPr>
        <w:widowControl w:val="0"/>
        <w:numPr>
          <w:ilvl w:val="0"/>
          <w:numId w:val="29"/>
        </w:numPr>
        <w:tabs>
          <w:tab w:val="left" w:pos="720"/>
        </w:tabs>
        <w:suppressAutoHyphens/>
        <w:spacing w:after="0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Szkoła używa pieczęci podłużnej z nazwą Szkoły, adresem.</w:t>
      </w:r>
    </w:p>
    <w:p w:rsidR="00D35280" w:rsidRPr="00D35280" w:rsidRDefault="00D35280" w:rsidP="00ED5287">
      <w:pPr>
        <w:widowControl w:val="0"/>
        <w:numPr>
          <w:ilvl w:val="0"/>
          <w:numId w:val="29"/>
        </w:numPr>
        <w:tabs>
          <w:tab w:val="left" w:pos="720"/>
        </w:tabs>
        <w:suppressAutoHyphens/>
        <w:spacing w:after="0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hAnsiTheme="minorHAnsi"/>
          <w:sz w:val="24"/>
          <w:szCs w:val="24"/>
        </w:rPr>
        <w:t>Szkoła prowadzi dokumentację przebiegu nauczania, zgodnie z obowiązującymi przepisami.</w:t>
      </w:r>
    </w:p>
    <w:p w:rsidR="00D35280" w:rsidRPr="00D35280" w:rsidRDefault="00D35280" w:rsidP="00ED5287">
      <w:pPr>
        <w:widowControl w:val="0"/>
        <w:numPr>
          <w:ilvl w:val="0"/>
          <w:numId w:val="29"/>
        </w:numPr>
        <w:tabs>
          <w:tab w:val="left" w:pos="720"/>
        </w:tabs>
        <w:suppressAutoHyphens/>
        <w:spacing w:after="0"/>
        <w:ind w:left="1134"/>
        <w:jc w:val="both"/>
        <w:rPr>
          <w:rFonts w:asciiTheme="minorHAnsi" w:hAnsiTheme="minorHAnsi"/>
          <w:sz w:val="24"/>
          <w:szCs w:val="24"/>
        </w:rPr>
      </w:pPr>
      <w:r w:rsidRPr="00D35280">
        <w:rPr>
          <w:rFonts w:asciiTheme="minorHAnsi" w:eastAsia="Times New Roman" w:hAnsiTheme="minorHAnsi"/>
          <w:sz w:val="24"/>
          <w:szCs w:val="24"/>
        </w:rPr>
        <w:t>Statut wchodzi w ży</w:t>
      </w:r>
      <w:r w:rsidRPr="003B6B4A">
        <w:rPr>
          <w:rFonts w:asciiTheme="minorHAnsi" w:eastAsia="Times New Roman" w:hAnsiTheme="minorHAnsi"/>
          <w:sz w:val="24"/>
          <w:szCs w:val="24"/>
        </w:rPr>
        <w:t xml:space="preserve">cie z  </w:t>
      </w:r>
      <w:r w:rsidR="003B6B4A" w:rsidRPr="003B6B4A">
        <w:rPr>
          <w:rFonts w:asciiTheme="minorHAnsi" w:eastAsia="Times New Roman" w:hAnsiTheme="minorHAnsi"/>
          <w:sz w:val="24"/>
          <w:szCs w:val="24"/>
        </w:rPr>
        <w:t xml:space="preserve"> dniem </w:t>
      </w:r>
      <w:r w:rsidR="00185816">
        <w:rPr>
          <w:rFonts w:asciiTheme="minorHAnsi" w:eastAsia="Times New Roman" w:hAnsiTheme="minorHAnsi"/>
          <w:b/>
          <w:sz w:val="24"/>
          <w:szCs w:val="24"/>
        </w:rPr>
        <w:t>22</w:t>
      </w:r>
      <w:r w:rsidR="003B6B4A" w:rsidRPr="003B6B4A">
        <w:rPr>
          <w:rFonts w:asciiTheme="minorHAnsi" w:eastAsia="Times New Roman" w:hAnsiTheme="minorHAnsi"/>
          <w:b/>
          <w:sz w:val="24"/>
          <w:szCs w:val="24"/>
        </w:rPr>
        <w:t xml:space="preserve"> listopada 2017r.</w:t>
      </w:r>
    </w:p>
    <w:p w:rsidR="008A68E1" w:rsidRPr="00D35280" w:rsidRDefault="008A68E1" w:rsidP="00D35280">
      <w:pPr>
        <w:ind w:left="1134"/>
        <w:rPr>
          <w:rFonts w:asciiTheme="minorHAnsi" w:hAnsiTheme="minorHAnsi"/>
          <w:sz w:val="24"/>
          <w:szCs w:val="24"/>
        </w:rPr>
      </w:pPr>
    </w:p>
    <w:sectPr w:rsidR="008A68E1" w:rsidRPr="00D35280" w:rsidSect="00E41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A8" w:rsidRDefault="00531EA8">
      <w:pPr>
        <w:spacing w:after="0" w:line="240" w:lineRule="auto"/>
      </w:pPr>
      <w:r>
        <w:separator/>
      </w:r>
    </w:p>
  </w:endnote>
  <w:endnote w:type="continuationSeparator" w:id="0">
    <w:p w:rsidR="00531EA8" w:rsidRDefault="0053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C7" w:rsidRDefault="00E41E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C7" w:rsidRDefault="00E41E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06B0B">
      <w:rPr>
        <w:noProof/>
      </w:rPr>
      <w:t>16</w:t>
    </w:r>
    <w:r>
      <w:fldChar w:fldCharType="end"/>
    </w:r>
  </w:p>
  <w:p w:rsidR="00E41EC7" w:rsidRDefault="00E41E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C7" w:rsidRDefault="00E41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A8" w:rsidRDefault="00531EA8">
      <w:pPr>
        <w:spacing w:after="0" w:line="240" w:lineRule="auto"/>
      </w:pPr>
      <w:r>
        <w:separator/>
      </w:r>
    </w:p>
  </w:footnote>
  <w:footnote w:type="continuationSeparator" w:id="0">
    <w:p w:rsidR="00531EA8" w:rsidRDefault="0053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C7" w:rsidRDefault="00E41E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C7" w:rsidRDefault="00E41EC7" w:rsidP="00E41EC7">
    <w:pPr>
      <w:pStyle w:val="Nagwek"/>
      <w:pBdr>
        <w:bottom w:val="thickThinSmallGap" w:sz="24" w:space="1" w:color="622423"/>
      </w:pBdr>
      <w:ind w:left="1560" w:hanging="284"/>
      <w:jc w:val="center"/>
      <w:rPr>
        <w:rFonts w:ascii="Cambria" w:eastAsia="Times New Roman" w:hAnsi="Cambria"/>
        <w:sz w:val="32"/>
        <w:szCs w:val="32"/>
      </w:rPr>
    </w:pPr>
    <w:r w:rsidRPr="0069613A">
      <w:rPr>
        <w:rFonts w:ascii="Georgia" w:eastAsia="Times New Roman" w:hAnsi="Georgia"/>
        <w:i/>
      </w:rPr>
      <w:t>Statut Społecznej Szkoły Podstawowej w Słowinie</w:t>
    </w:r>
  </w:p>
  <w:p w:rsidR="00E41EC7" w:rsidRDefault="00E41E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C7" w:rsidRDefault="00E41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F6C6A8BA"/>
    <w:name w:val="WW8Num14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Theme="minorHAnsi" w:eastAsia="Calibri" w:hAnsiTheme="minorHAnsi" w:cs="Times New Roman"/>
      </w:rPr>
    </w:lvl>
    <w:lvl w:ilvl="1">
      <w:start w:val="1"/>
      <w:numFmt w:val="decimal"/>
      <w:lvlText w:val="%2)"/>
      <w:lvlJc w:val="left"/>
      <w:pPr>
        <w:tabs>
          <w:tab w:val="num" w:pos="2989"/>
        </w:tabs>
        <w:ind w:left="2989" w:hanging="360"/>
      </w:pPr>
    </w:lvl>
    <w:lvl w:ilvl="2">
      <w:start w:val="1"/>
      <w:numFmt w:val="decimal"/>
      <w:lvlText w:val="%3."/>
      <w:lvlJc w:val="left"/>
      <w:pPr>
        <w:tabs>
          <w:tab w:val="num" w:pos="3349"/>
        </w:tabs>
        <w:ind w:left="3349" w:hanging="360"/>
      </w:pPr>
    </w:lvl>
    <w:lvl w:ilvl="3">
      <w:start w:val="1"/>
      <w:numFmt w:val="decimal"/>
      <w:lvlText w:val="%4."/>
      <w:lvlJc w:val="left"/>
      <w:pPr>
        <w:tabs>
          <w:tab w:val="num" w:pos="3709"/>
        </w:tabs>
        <w:ind w:left="3709" w:hanging="360"/>
      </w:pPr>
    </w:lvl>
    <w:lvl w:ilvl="4">
      <w:start w:val="1"/>
      <w:numFmt w:val="decimal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decimal"/>
      <w:lvlText w:val="%6."/>
      <w:lvlJc w:val="left"/>
      <w:pPr>
        <w:tabs>
          <w:tab w:val="num" w:pos="4429"/>
        </w:tabs>
        <w:ind w:left="4429" w:hanging="360"/>
      </w:pPr>
    </w:lvl>
    <w:lvl w:ilvl="6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>
      <w:start w:val="1"/>
      <w:numFmt w:val="decimal"/>
      <w:lvlText w:val="%8."/>
      <w:lvlJc w:val="left"/>
      <w:pPr>
        <w:tabs>
          <w:tab w:val="num" w:pos="5149"/>
        </w:tabs>
        <w:ind w:left="5149" w:hanging="360"/>
      </w:pPr>
    </w:lvl>
    <w:lvl w:ilvl="8">
      <w:start w:val="1"/>
      <w:numFmt w:val="decimal"/>
      <w:lvlText w:val="%9."/>
      <w:lvlJc w:val="left"/>
      <w:pPr>
        <w:tabs>
          <w:tab w:val="num" w:pos="5509"/>
        </w:tabs>
        <w:ind w:left="5509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A904684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8A706FA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3"/>
    <w:multiLevelType w:val="multi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28"/>
    <w:multiLevelType w:val="multilevel"/>
    <w:tmpl w:val="00000028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A"/>
    <w:multiLevelType w:val="singleLevel"/>
    <w:tmpl w:val="0000002A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</w:rPr>
    </w:lvl>
  </w:abstractNum>
  <w:abstractNum w:abstractNumId="24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36"/>
    <w:multiLevelType w:val="singleLevel"/>
    <w:tmpl w:val="3A6CCAE4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6" w15:restartNumberingAfterBreak="0">
    <w:nsid w:val="0000003E"/>
    <w:multiLevelType w:val="singleLevel"/>
    <w:tmpl w:val="0000003E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7" w15:restartNumberingAfterBreak="0">
    <w:nsid w:val="00000042"/>
    <w:multiLevelType w:val="singleLevel"/>
    <w:tmpl w:val="00000042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</w:rPr>
    </w:lvl>
  </w:abstractNum>
  <w:abstractNum w:abstractNumId="28" w15:restartNumberingAfterBreak="0">
    <w:nsid w:val="00000044"/>
    <w:multiLevelType w:val="singleLevel"/>
    <w:tmpl w:val="00000044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9" w15:restartNumberingAfterBreak="0">
    <w:nsid w:val="00000046"/>
    <w:multiLevelType w:val="multilevel"/>
    <w:tmpl w:val="00000046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Verdana"/>
        <w:caps w:val="0"/>
        <w:smallCap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47"/>
    <w:multiLevelType w:val="singleLevel"/>
    <w:tmpl w:val="00000047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/>
        <w:b w:val="0"/>
        <w:i w:val="0"/>
        <w:caps w:val="0"/>
        <w:smallCaps w:val="0"/>
      </w:rPr>
    </w:lvl>
  </w:abstractNum>
  <w:abstractNum w:abstractNumId="31" w15:restartNumberingAfterBreak="0">
    <w:nsid w:val="00000048"/>
    <w:multiLevelType w:val="multilevel"/>
    <w:tmpl w:val="00000048"/>
    <w:name w:val="WW8Num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4A"/>
    <w:multiLevelType w:val="multilevel"/>
    <w:tmpl w:val="0000004A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4B"/>
    <w:multiLevelType w:val="multilevel"/>
    <w:tmpl w:val="0000004B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Verdana"/>
        <w:b w:val="0"/>
        <w:i w:val="0"/>
        <w:caps w:val="0"/>
        <w:smallCap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4C"/>
    <w:multiLevelType w:val="multilevel"/>
    <w:tmpl w:val="0000004C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52"/>
    <w:multiLevelType w:val="multilevel"/>
    <w:tmpl w:val="00000052"/>
    <w:name w:val="WW8Num8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54"/>
    <w:multiLevelType w:val="multilevel"/>
    <w:tmpl w:val="00000054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56"/>
    <w:multiLevelType w:val="singleLevel"/>
    <w:tmpl w:val="BA142E74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auto"/>
        <w:sz w:val="22"/>
        <w:szCs w:val="22"/>
      </w:rPr>
    </w:lvl>
  </w:abstractNum>
  <w:abstractNum w:abstractNumId="39" w15:restartNumberingAfterBreak="0">
    <w:nsid w:val="00000057"/>
    <w:multiLevelType w:val="multilevel"/>
    <w:tmpl w:val="00000057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8"/>
    <w:multiLevelType w:val="multilevel"/>
    <w:tmpl w:val="00000058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F"/>
    <w:multiLevelType w:val="singleLevel"/>
    <w:tmpl w:val="0000005F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</w:rPr>
    </w:lvl>
  </w:abstractNum>
  <w:abstractNum w:abstractNumId="42" w15:restartNumberingAfterBreak="0">
    <w:nsid w:val="00000060"/>
    <w:multiLevelType w:val="multilevel"/>
    <w:tmpl w:val="00000060"/>
    <w:name w:val="WW8Num1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61"/>
    <w:multiLevelType w:val="multilevel"/>
    <w:tmpl w:val="00000061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63"/>
    <w:multiLevelType w:val="singleLevel"/>
    <w:tmpl w:val="00000063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5" w15:restartNumberingAfterBreak="0">
    <w:nsid w:val="0000006F"/>
    <w:multiLevelType w:val="singleLevel"/>
    <w:tmpl w:val="0000006F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6" w15:restartNumberingAfterBreak="0">
    <w:nsid w:val="00000070"/>
    <w:multiLevelType w:val="singleLevel"/>
    <w:tmpl w:val="00000070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47" w15:restartNumberingAfterBreak="0">
    <w:nsid w:val="00000072"/>
    <w:multiLevelType w:val="singleLevel"/>
    <w:tmpl w:val="00000072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48" w15:restartNumberingAfterBreak="0">
    <w:nsid w:val="058860C2"/>
    <w:multiLevelType w:val="hybridMultilevel"/>
    <w:tmpl w:val="72BAC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806917"/>
    <w:multiLevelType w:val="hybridMultilevel"/>
    <w:tmpl w:val="BAC8245C"/>
    <w:lvl w:ilvl="0" w:tplc="988CC81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5E5744"/>
    <w:multiLevelType w:val="hybridMultilevel"/>
    <w:tmpl w:val="0A607F26"/>
    <w:lvl w:ilvl="0" w:tplc="988CC81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B40AA6">
      <w:start w:val="1"/>
      <w:numFmt w:val="decimal"/>
      <w:lvlText w:val="%4."/>
      <w:lvlJc w:val="left"/>
      <w:pPr>
        <w:ind w:left="2880" w:hanging="360"/>
      </w:pPr>
      <w:rPr>
        <w:sz w:val="24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0365CF"/>
    <w:multiLevelType w:val="hybridMultilevel"/>
    <w:tmpl w:val="57D03BA8"/>
    <w:lvl w:ilvl="0" w:tplc="EF6235B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B44D5D"/>
    <w:multiLevelType w:val="multilevel"/>
    <w:tmpl w:val="3CD0808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53" w15:restartNumberingAfterBreak="0">
    <w:nsid w:val="37F31A47"/>
    <w:multiLevelType w:val="hybridMultilevel"/>
    <w:tmpl w:val="77707792"/>
    <w:lvl w:ilvl="0" w:tplc="988CC81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8019F3"/>
    <w:multiLevelType w:val="hybridMultilevel"/>
    <w:tmpl w:val="665672A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3DDB36B8"/>
    <w:multiLevelType w:val="hybridMultilevel"/>
    <w:tmpl w:val="E1C497BC"/>
    <w:lvl w:ilvl="0" w:tplc="6EFC38A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Calibri" w:eastAsia="Calibri" w:hAnsi="Calibri" w:cs="Arial"/>
      </w:rPr>
    </w:lvl>
    <w:lvl w:ilvl="1" w:tplc="C308960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eastAsia="Calibri" w:hAnsi="Arial" w:cs="Arial"/>
        <w:color w:val="auto"/>
      </w:rPr>
    </w:lvl>
    <w:lvl w:ilvl="2" w:tplc="4630190A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6" w15:restartNumberingAfterBreak="0">
    <w:nsid w:val="3FAC694C"/>
    <w:multiLevelType w:val="hybridMultilevel"/>
    <w:tmpl w:val="344E2222"/>
    <w:lvl w:ilvl="0" w:tplc="D598D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778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6A5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19653D8">
      <w:start w:val="19"/>
      <w:numFmt w:val="decimal"/>
      <w:lvlText w:val="%4"/>
      <w:lvlJc w:val="left"/>
      <w:pPr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7F4C46"/>
    <w:multiLevelType w:val="hybridMultilevel"/>
    <w:tmpl w:val="6786F0F0"/>
    <w:lvl w:ilvl="0" w:tplc="7006F41A">
      <w:start w:val="1"/>
      <w:numFmt w:val="decimal"/>
      <w:lvlText w:val="%1."/>
      <w:lvlJc w:val="left"/>
      <w:pPr>
        <w:ind w:left="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E4014">
      <w:start w:val="1"/>
      <w:numFmt w:val="decimal"/>
      <w:lvlText w:val="%2)"/>
      <w:lvlJc w:val="left"/>
      <w:pPr>
        <w:ind w:left="1347"/>
      </w:pPr>
      <w:rPr>
        <w:rFonts w:ascii="Calibri" w:eastAsia="Cambria" w:hAnsi="Calibri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E0708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83CB4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0FC52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E9C3E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2EDC4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0896C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8240E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70F5A8F"/>
    <w:multiLevelType w:val="hybridMultilevel"/>
    <w:tmpl w:val="D67E2162"/>
    <w:lvl w:ilvl="0" w:tplc="62AA860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D85B6C"/>
    <w:multiLevelType w:val="hybridMultilevel"/>
    <w:tmpl w:val="13B0B83C"/>
    <w:lvl w:ilvl="0" w:tplc="8BBC2DC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C4488A"/>
    <w:multiLevelType w:val="hybridMultilevel"/>
    <w:tmpl w:val="EA4AC3CA"/>
    <w:lvl w:ilvl="0" w:tplc="988CC81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F0D07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18231C"/>
    <w:multiLevelType w:val="hybridMultilevel"/>
    <w:tmpl w:val="7EA61F0A"/>
    <w:lvl w:ilvl="0" w:tplc="80DABA2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45AC502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DA28A8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465E96"/>
    <w:multiLevelType w:val="hybridMultilevel"/>
    <w:tmpl w:val="83EC9E08"/>
    <w:lvl w:ilvl="0" w:tplc="C85AB95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C85AB958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2B1CA2"/>
    <w:multiLevelType w:val="hybridMultilevel"/>
    <w:tmpl w:val="6B68F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CE1A38"/>
    <w:multiLevelType w:val="hybridMultilevel"/>
    <w:tmpl w:val="8B4A3FCA"/>
    <w:lvl w:ilvl="0" w:tplc="187A4E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7FBF1AB2"/>
    <w:multiLevelType w:val="hybridMultilevel"/>
    <w:tmpl w:val="3392E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64B9C0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61"/>
  </w:num>
  <w:num w:numId="3">
    <w:abstractNumId w:val="56"/>
  </w:num>
  <w:num w:numId="4">
    <w:abstractNumId w:val="65"/>
  </w:num>
  <w:num w:numId="5">
    <w:abstractNumId w:val="57"/>
  </w:num>
  <w:num w:numId="6">
    <w:abstractNumId w:val="16"/>
  </w:num>
  <w:num w:numId="7">
    <w:abstractNumId w:val="64"/>
  </w:num>
  <w:num w:numId="8">
    <w:abstractNumId w:val="62"/>
  </w:num>
  <w:num w:numId="9">
    <w:abstractNumId w:val="5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7"/>
  </w:num>
  <w:num w:numId="27">
    <w:abstractNumId w:val="18"/>
  </w:num>
  <w:num w:numId="28">
    <w:abstractNumId w:val="19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4"/>
  </w:num>
  <w:num w:numId="41">
    <w:abstractNumId w:val="35"/>
  </w:num>
  <w:num w:numId="42">
    <w:abstractNumId w:val="36"/>
  </w:num>
  <w:num w:numId="43">
    <w:abstractNumId w:val="37"/>
  </w:num>
  <w:num w:numId="44">
    <w:abstractNumId w:val="38"/>
  </w:num>
  <w:num w:numId="45">
    <w:abstractNumId w:val="39"/>
  </w:num>
  <w:num w:numId="46">
    <w:abstractNumId w:val="40"/>
  </w:num>
  <w:num w:numId="47">
    <w:abstractNumId w:val="41"/>
  </w:num>
  <w:num w:numId="48">
    <w:abstractNumId w:val="42"/>
  </w:num>
  <w:num w:numId="49">
    <w:abstractNumId w:val="43"/>
  </w:num>
  <w:num w:numId="50">
    <w:abstractNumId w:val="44"/>
  </w:num>
  <w:num w:numId="51">
    <w:abstractNumId w:val="45"/>
  </w:num>
  <w:num w:numId="52">
    <w:abstractNumId w:val="46"/>
  </w:num>
  <w:num w:numId="53">
    <w:abstractNumId w:val="47"/>
  </w:num>
  <w:num w:numId="54">
    <w:abstractNumId w:val="59"/>
  </w:num>
  <w:num w:numId="55">
    <w:abstractNumId w:val="63"/>
  </w:num>
  <w:num w:numId="5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</w:num>
  <w:num w:numId="62">
    <w:abstractNumId w:val="58"/>
  </w:num>
  <w:num w:numId="63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80"/>
    <w:rsid w:val="0004659D"/>
    <w:rsid w:val="0007403D"/>
    <w:rsid w:val="00136FD3"/>
    <w:rsid w:val="0018406D"/>
    <w:rsid w:val="00185816"/>
    <w:rsid w:val="001C103A"/>
    <w:rsid w:val="00222919"/>
    <w:rsid w:val="00232B7B"/>
    <w:rsid w:val="00267917"/>
    <w:rsid w:val="002B0349"/>
    <w:rsid w:val="00330835"/>
    <w:rsid w:val="00372221"/>
    <w:rsid w:val="003B6B4A"/>
    <w:rsid w:val="003C3565"/>
    <w:rsid w:val="003F4176"/>
    <w:rsid w:val="00531EA8"/>
    <w:rsid w:val="00551428"/>
    <w:rsid w:val="005B79F1"/>
    <w:rsid w:val="005F4C63"/>
    <w:rsid w:val="00606B0B"/>
    <w:rsid w:val="0069487E"/>
    <w:rsid w:val="00751A76"/>
    <w:rsid w:val="007A3862"/>
    <w:rsid w:val="00891068"/>
    <w:rsid w:val="008A68E1"/>
    <w:rsid w:val="008E6D00"/>
    <w:rsid w:val="00933CE5"/>
    <w:rsid w:val="00951B1E"/>
    <w:rsid w:val="009A3AF4"/>
    <w:rsid w:val="009C493F"/>
    <w:rsid w:val="009E4299"/>
    <w:rsid w:val="00A07B62"/>
    <w:rsid w:val="00AC1E75"/>
    <w:rsid w:val="00AE03E2"/>
    <w:rsid w:val="00B32CCB"/>
    <w:rsid w:val="00BA5C63"/>
    <w:rsid w:val="00CA2A4F"/>
    <w:rsid w:val="00CC68FD"/>
    <w:rsid w:val="00CC7EEC"/>
    <w:rsid w:val="00CD0ADF"/>
    <w:rsid w:val="00CE3F70"/>
    <w:rsid w:val="00D2504D"/>
    <w:rsid w:val="00D35280"/>
    <w:rsid w:val="00D4094C"/>
    <w:rsid w:val="00D80F94"/>
    <w:rsid w:val="00DB3530"/>
    <w:rsid w:val="00DE5904"/>
    <w:rsid w:val="00E10D62"/>
    <w:rsid w:val="00E41EC7"/>
    <w:rsid w:val="00E4719B"/>
    <w:rsid w:val="00E630A1"/>
    <w:rsid w:val="00E66836"/>
    <w:rsid w:val="00EB610D"/>
    <w:rsid w:val="00ED0603"/>
    <w:rsid w:val="00ED5287"/>
    <w:rsid w:val="00FE3E6C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1146"/>
  <w15:docId w15:val="{163CA8E8-361A-4478-8FA4-666DAD02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28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3528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0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5280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2"/>
    <w:link w:val="Styl1Znak"/>
    <w:qFormat/>
    <w:rsid w:val="00330835"/>
    <w:rPr>
      <w:noProof/>
      <w:lang w:eastAsia="pl-PL"/>
    </w:rPr>
  </w:style>
  <w:style w:type="character" w:customStyle="1" w:styleId="Styl1Znak">
    <w:name w:val="Styl1 Znak"/>
    <w:basedOn w:val="Nagwek2Znak"/>
    <w:link w:val="Styl1"/>
    <w:rsid w:val="00330835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08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D35280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3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2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280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D35280"/>
    <w:pPr>
      <w:ind w:left="708"/>
    </w:pPr>
  </w:style>
  <w:style w:type="paragraph" w:styleId="Tekstpodstawowy">
    <w:name w:val="Body Text"/>
    <w:basedOn w:val="Normalny"/>
    <w:link w:val="TekstpodstawowyZnak"/>
    <w:rsid w:val="00D3528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3528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pple-style-span">
    <w:name w:val="apple-style-span"/>
    <w:basedOn w:val="Domylnaczcionkaakapitu"/>
    <w:rsid w:val="00D35280"/>
  </w:style>
  <w:style w:type="paragraph" w:styleId="NormalnyWeb">
    <w:name w:val="Normal (Web)"/>
    <w:basedOn w:val="Normalny"/>
    <w:rsid w:val="00D35280"/>
    <w:pPr>
      <w:suppressAutoHyphens/>
      <w:spacing w:before="120" w:after="120" w:line="240" w:lineRule="auto"/>
    </w:pPr>
    <w:rPr>
      <w:rFonts w:ascii="Tahoma" w:eastAsia="Arial Unicode MS" w:hAnsi="Tahoma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528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5280"/>
    <w:rPr>
      <w:rFonts w:ascii="Calibri" w:eastAsia="Calibri" w:hAnsi="Calibri" w:cs="Times New Roman"/>
      <w:lang w:val="x-none"/>
    </w:rPr>
  </w:style>
  <w:style w:type="paragraph" w:customStyle="1" w:styleId="USTustnpkodeksu">
    <w:name w:val="UST(§) – ust. (§ np. kodeksu)"/>
    <w:basedOn w:val="Normalny"/>
    <w:uiPriority w:val="12"/>
    <w:qFormat/>
    <w:rsid w:val="00D35280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D3528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5280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8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17AEC-79C5-4B80-85BD-CFC6E0AC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5009</Words>
  <Characters>30060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Anna Stępień</cp:lastModifiedBy>
  <cp:revision>3</cp:revision>
  <cp:lastPrinted>2023-10-02T07:32:00Z</cp:lastPrinted>
  <dcterms:created xsi:type="dcterms:W3CDTF">2020-01-15T12:06:00Z</dcterms:created>
  <dcterms:modified xsi:type="dcterms:W3CDTF">2023-10-02T07:32:00Z</dcterms:modified>
</cp:coreProperties>
</file>